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3919933" w14:textId="77777777" w:rsidR="003C7E5B" w:rsidRDefault="003C7E5B" w:rsidP="00102BD3">
      <w:pPr>
        <w:rPr>
          <w:rFonts w:ascii="YanusC" w:hAnsi="YanusC" w:cs="YanusC"/>
          <w:b/>
          <w:color w:val="000000"/>
          <w:spacing w:val="4"/>
          <w:sz w:val="24"/>
          <w:szCs w:val="24"/>
        </w:rPr>
      </w:pPr>
    </w:p>
    <w:p w14:paraId="1D423B45" w14:textId="0EFD8383" w:rsidR="00082123" w:rsidRPr="00AD1409" w:rsidRDefault="00D26393" w:rsidP="003C7E5B">
      <w:pPr>
        <w:jc w:val="center"/>
        <w:rPr>
          <w:rFonts w:ascii="YanusC" w:hAnsi="YanusC" w:cs="YanusC"/>
          <w:b/>
          <w:color w:val="000000"/>
          <w:spacing w:val="4"/>
          <w:sz w:val="28"/>
          <w:szCs w:val="28"/>
        </w:rPr>
      </w:pPr>
      <w:r w:rsidRPr="003C7E5B">
        <w:rPr>
          <w:rFonts w:ascii="YanusC" w:hAnsi="YanusC" w:cs="YanusC"/>
          <w:b/>
          <w:color w:val="000000"/>
          <w:spacing w:val="4"/>
          <w:sz w:val="28"/>
          <w:szCs w:val="28"/>
        </w:rPr>
        <w:t>Бриф на</w:t>
      </w:r>
      <w:r w:rsidR="00AE69AD">
        <w:rPr>
          <w:rFonts w:ascii="YanusC" w:hAnsi="YanusC" w:cs="YanusC"/>
          <w:b/>
          <w:color w:val="000000"/>
          <w:spacing w:val="4"/>
          <w:sz w:val="28"/>
          <w:szCs w:val="28"/>
        </w:rPr>
        <w:t xml:space="preserve"> </w:t>
      </w:r>
      <w:r w:rsidR="00AD1409">
        <w:rPr>
          <w:rFonts w:ascii="YanusC" w:hAnsi="YanusC" w:cs="YanusC"/>
          <w:b/>
          <w:color w:val="000000"/>
          <w:spacing w:val="4"/>
          <w:sz w:val="28"/>
          <w:szCs w:val="28"/>
        </w:rPr>
        <w:t>контекстную рекламу</w:t>
      </w:r>
    </w:p>
    <w:p w14:paraId="1FBDB246" w14:textId="77777777" w:rsidR="00AD1409" w:rsidRDefault="00AD1409" w:rsidP="00AD1409">
      <w:pPr>
        <w:pStyle w:val="Default"/>
      </w:pPr>
    </w:p>
    <w:p w14:paraId="4B6CF235" w14:textId="380A3D39" w:rsidR="00AD1409" w:rsidRPr="00DC63EF" w:rsidRDefault="00AD1409" w:rsidP="00AD1409">
      <w:pPr>
        <w:pStyle w:val="Default"/>
        <w:rPr>
          <w:rFonts w:ascii="Tahoma" w:hAnsi="Tahoma" w:cs="Tahoma"/>
          <w:sz w:val="20"/>
          <w:szCs w:val="20"/>
        </w:rPr>
      </w:pPr>
      <w:r w:rsidRPr="00DC63EF">
        <w:rPr>
          <w:rFonts w:ascii="Tahoma" w:hAnsi="Tahoma" w:cs="Tahoma"/>
          <w:sz w:val="20"/>
          <w:szCs w:val="20"/>
        </w:rPr>
        <w:t>Пожалуйста, уделите брифу должное внимание и достаточное количество времени и, по возможности,</w:t>
      </w:r>
      <w:r w:rsidRPr="00DC63EF">
        <w:rPr>
          <w:rFonts w:ascii="Tahoma" w:hAnsi="Tahoma" w:cs="Tahoma"/>
          <w:sz w:val="20"/>
          <w:szCs w:val="20"/>
        </w:rPr>
        <w:t xml:space="preserve"> </w:t>
      </w:r>
      <w:r w:rsidRPr="00DC63EF">
        <w:rPr>
          <w:rFonts w:ascii="Tahoma" w:hAnsi="Tahoma" w:cs="Tahoma"/>
          <w:sz w:val="20"/>
          <w:szCs w:val="20"/>
        </w:rPr>
        <w:t>максимально</w:t>
      </w:r>
      <w:r w:rsidRPr="00DC63EF">
        <w:rPr>
          <w:rFonts w:ascii="Tahoma" w:hAnsi="Tahoma" w:cs="Tahoma"/>
          <w:sz w:val="20"/>
          <w:szCs w:val="20"/>
        </w:rPr>
        <w:t xml:space="preserve"> </w:t>
      </w:r>
      <w:r w:rsidRPr="00DC63EF">
        <w:rPr>
          <w:rFonts w:ascii="Tahoma" w:hAnsi="Tahoma" w:cs="Tahoma"/>
          <w:sz w:val="20"/>
          <w:szCs w:val="20"/>
        </w:rPr>
        <w:t>подробно ответьте на приведённые вопросы:</w:t>
      </w:r>
      <w:r w:rsidRPr="00DC63EF">
        <w:rPr>
          <w:rFonts w:ascii="Tahoma" w:hAnsi="Tahoma" w:cs="Tahoma"/>
          <w:sz w:val="20"/>
          <w:szCs w:val="20"/>
        </w:rPr>
        <w:t xml:space="preserve"> </w:t>
      </w:r>
      <w:r w:rsidRPr="00DC63EF">
        <w:rPr>
          <w:rFonts w:ascii="Tahoma" w:hAnsi="Tahoma" w:cs="Tahoma"/>
          <w:sz w:val="20"/>
          <w:szCs w:val="20"/>
        </w:rPr>
        <w:t>полученная посредством брифа информация позволит нам наилучшим</w:t>
      </w:r>
      <w:r w:rsidRPr="00DC63EF">
        <w:rPr>
          <w:rFonts w:ascii="Tahoma" w:hAnsi="Tahoma" w:cs="Tahoma"/>
          <w:sz w:val="20"/>
          <w:szCs w:val="20"/>
        </w:rPr>
        <w:t xml:space="preserve"> </w:t>
      </w:r>
      <w:r w:rsidRPr="00DC63EF">
        <w:rPr>
          <w:rFonts w:ascii="Tahoma" w:hAnsi="Tahoma" w:cs="Tahoma"/>
          <w:sz w:val="20"/>
          <w:szCs w:val="20"/>
        </w:rPr>
        <w:t>образом сформировать представление о компании,</w:t>
      </w:r>
      <w:r w:rsidRPr="00DC63EF">
        <w:rPr>
          <w:rFonts w:ascii="Tahoma" w:hAnsi="Tahoma" w:cs="Tahoma"/>
          <w:sz w:val="20"/>
          <w:szCs w:val="20"/>
        </w:rPr>
        <w:t xml:space="preserve"> </w:t>
      </w:r>
      <w:r w:rsidRPr="00DC63EF">
        <w:rPr>
          <w:rFonts w:ascii="Tahoma" w:hAnsi="Tahoma" w:cs="Tahoma"/>
          <w:sz w:val="20"/>
          <w:szCs w:val="20"/>
        </w:rPr>
        <w:t>потребностях Вашего бизнеса,</w:t>
      </w:r>
      <w:r w:rsidRPr="00DC63EF">
        <w:rPr>
          <w:rFonts w:ascii="Tahoma" w:hAnsi="Tahoma" w:cs="Tahoma"/>
          <w:sz w:val="20"/>
          <w:szCs w:val="20"/>
        </w:rPr>
        <w:t xml:space="preserve"> </w:t>
      </w:r>
      <w:r w:rsidRPr="00DC63EF">
        <w:rPr>
          <w:rFonts w:ascii="Tahoma" w:hAnsi="Tahoma" w:cs="Tahoma"/>
          <w:sz w:val="20"/>
          <w:szCs w:val="20"/>
        </w:rPr>
        <w:t>целях и задачах продвижения,</w:t>
      </w:r>
      <w:r w:rsidRPr="00DC63EF">
        <w:rPr>
          <w:rFonts w:ascii="Tahoma" w:hAnsi="Tahoma" w:cs="Tahoma"/>
          <w:sz w:val="20"/>
          <w:szCs w:val="20"/>
        </w:rPr>
        <w:t xml:space="preserve"> </w:t>
      </w:r>
      <w:r w:rsidRPr="00DC63EF">
        <w:rPr>
          <w:rFonts w:ascii="Tahoma" w:hAnsi="Tahoma" w:cs="Tahoma"/>
          <w:sz w:val="20"/>
          <w:szCs w:val="20"/>
        </w:rPr>
        <w:t>а</w:t>
      </w:r>
      <w:r w:rsidRPr="00DC63EF">
        <w:rPr>
          <w:rFonts w:ascii="Tahoma" w:hAnsi="Tahoma" w:cs="Tahoma"/>
          <w:sz w:val="20"/>
          <w:szCs w:val="20"/>
        </w:rPr>
        <w:t xml:space="preserve"> </w:t>
      </w:r>
      <w:r w:rsidRPr="00DC63EF">
        <w:rPr>
          <w:rFonts w:ascii="Tahoma" w:hAnsi="Tahoma" w:cs="Tahoma"/>
          <w:sz w:val="20"/>
          <w:szCs w:val="20"/>
        </w:rPr>
        <w:t>также максимально точно и быстро оценить его бюджет.</w:t>
      </w:r>
    </w:p>
    <w:p w14:paraId="2D59CD7F" w14:textId="77777777" w:rsidR="00AD1409" w:rsidRPr="00DC63EF" w:rsidRDefault="00AD1409" w:rsidP="00AD1409"/>
    <w:p w14:paraId="71E68F0A" w14:textId="5C34D22D" w:rsidR="00AD1409" w:rsidRPr="00DC63EF" w:rsidRDefault="00AD1409" w:rsidP="00AD1409">
      <w:pPr>
        <w:rPr>
          <w:sz w:val="24"/>
          <w:szCs w:val="24"/>
        </w:rPr>
      </w:pPr>
      <w:r w:rsidRPr="00DC63EF">
        <w:t>При заполнении просим использовать корректные данные и действительную информацию.</w:t>
      </w:r>
      <w:r w:rsidR="00DC63EF" w:rsidRPr="00DC63EF">
        <w:t xml:space="preserve"> </w:t>
      </w:r>
      <w:r w:rsidRPr="00DC63EF">
        <w:t>Обращаем Ваше</w:t>
      </w:r>
      <w:r w:rsidR="00DC63EF" w:rsidRPr="00DC63EF">
        <w:t xml:space="preserve"> </w:t>
      </w:r>
      <w:r w:rsidRPr="00DC63EF">
        <w:t>внимание,</w:t>
      </w:r>
      <w:r w:rsidR="00DC63EF" w:rsidRPr="00DC63EF">
        <w:t xml:space="preserve"> </w:t>
      </w:r>
      <w:r w:rsidRPr="00DC63EF">
        <w:t>что информация,</w:t>
      </w:r>
      <w:r w:rsidR="00DC63EF" w:rsidRPr="00DC63EF">
        <w:t xml:space="preserve"> </w:t>
      </w:r>
      <w:r w:rsidRPr="00DC63EF">
        <w:t>передаваемая Вами через бриф,</w:t>
      </w:r>
      <w:r w:rsidR="00DC63EF" w:rsidRPr="00DC63EF">
        <w:t xml:space="preserve"> </w:t>
      </w:r>
      <w:r w:rsidRPr="00DC63EF">
        <w:t>конфиденциальна и передаче третьим лицам не</w:t>
      </w:r>
      <w:r w:rsidR="00DC63EF" w:rsidRPr="00DC63EF">
        <w:t xml:space="preserve"> </w:t>
      </w:r>
      <w:r w:rsidRPr="00DC63EF">
        <w:t>подлежит.</w:t>
      </w:r>
    </w:p>
    <w:p w14:paraId="699FD30C" w14:textId="77777777" w:rsidR="00AD1409" w:rsidRPr="005C7ABA" w:rsidRDefault="00AD1409" w:rsidP="00082123">
      <w:pPr>
        <w:rPr>
          <w:sz w:val="24"/>
          <w:szCs w:val="24"/>
        </w:rPr>
      </w:pPr>
    </w:p>
    <w:p w14:paraId="6CA04A06" w14:textId="77777777" w:rsidR="00CF49FB" w:rsidRPr="003C7E5B" w:rsidRDefault="00CF49FB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888"/>
        <w:gridCol w:w="5842"/>
      </w:tblGrid>
      <w:tr w:rsidR="00CF49FB" w:rsidRPr="003C7E5B" w14:paraId="48261C16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4AF81" w14:textId="77777777" w:rsidR="00CF49FB" w:rsidRPr="003C7E5B" w:rsidRDefault="001135D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7E5B">
              <w:rPr>
                <w:rFonts w:ascii="Calibri" w:hAnsi="Calibri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DD449" w14:textId="77777777" w:rsidR="00CF49FB" w:rsidRPr="003C7E5B" w:rsidRDefault="001135D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C7E5B">
              <w:rPr>
                <w:rFonts w:ascii="Calibri" w:hAnsi="Calibri"/>
                <w:b/>
                <w:sz w:val="24"/>
                <w:szCs w:val="24"/>
              </w:rPr>
              <w:t>Вопросы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5C7FD" w14:textId="77777777" w:rsidR="00CF49FB" w:rsidRPr="003C7E5B" w:rsidRDefault="001135D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C7E5B">
              <w:rPr>
                <w:rFonts w:ascii="Calibri" w:hAnsi="Calibri"/>
                <w:b/>
                <w:sz w:val="24"/>
                <w:szCs w:val="24"/>
              </w:rPr>
              <w:t>Ответы</w:t>
            </w:r>
          </w:p>
        </w:tc>
      </w:tr>
      <w:tr w:rsidR="0031113D" w:rsidRPr="003C7E5B" w14:paraId="24ACAE89" w14:textId="77777777" w:rsidTr="00D06D61">
        <w:trPr>
          <w:trHeight w:val="300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86ECD" w14:textId="77777777" w:rsidR="0031113D" w:rsidRDefault="0031113D" w:rsidP="0031113D">
            <w:pPr>
              <w:snapToGrid w:val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14:paraId="133C5F16" w14:textId="77777777" w:rsidR="0031113D" w:rsidRPr="0031113D" w:rsidRDefault="0031113D" w:rsidP="0031113D">
            <w:pPr>
              <w:snapToGrid w:val="0"/>
              <w:jc w:val="center"/>
              <w:rPr>
                <w:rFonts w:ascii="Calibri" w:hAnsi="Calibri" w:cs="Times New Roman"/>
                <w:b/>
                <w:bCs/>
                <w:color w:val="FF5E57"/>
                <w:sz w:val="28"/>
                <w:szCs w:val="28"/>
              </w:rPr>
            </w:pPr>
            <w:r w:rsidRPr="0031113D">
              <w:rPr>
                <w:rFonts w:ascii="Calibri" w:hAnsi="Calibri" w:cs="Times New Roman"/>
                <w:b/>
                <w:bCs/>
                <w:color w:val="FF5E57"/>
                <w:sz w:val="28"/>
                <w:szCs w:val="28"/>
              </w:rPr>
              <w:t>Контактная информация</w:t>
            </w:r>
          </w:p>
          <w:p w14:paraId="5B5D4854" w14:textId="2A1F70F0" w:rsidR="0031113D" w:rsidRDefault="0031113D" w:rsidP="0031113D">
            <w:pPr>
              <w:snapToGrid w:val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F49FB" w:rsidRPr="003C7E5B" w14:paraId="0E089C0F" w14:textId="77777777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F5C1E" w14:textId="77777777" w:rsidR="005C7ABA" w:rsidRDefault="005C7A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C07B355" w14:textId="6BECA8A9" w:rsidR="00CF49FB" w:rsidRPr="003C7E5B" w:rsidRDefault="001135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14339" w14:textId="77777777" w:rsidR="005C7ABA" w:rsidRDefault="005C7AB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7EE2F35B" w14:textId="39EECDC5" w:rsidR="004F6598" w:rsidRPr="00E50D23" w:rsidRDefault="0031113D" w:rsidP="004F6598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  <w:p w14:paraId="2E77A956" w14:textId="52115B28" w:rsidR="00CF49FB" w:rsidRPr="003C7E5B" w:rsidRDefault="00CF49F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DA244" w14:textId="77777777" w:rsidR="005C7ABA" w:rsidRDefault="005C7ABA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2D8CCFB2" w14:textId="7A7F958D" w:rsidR="005C7ABA" w:rsidRPr="003C7E5B" w:rsidRDefault="005C7ABA" w:rsidP="00102BD3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F49FB" w:rsidRPr="003C7E5B" w14:paraId="1FB3EF6E" w14:textId="77777777" w:rsidTr="0031113D">
        <w:trPr>
          <w:trHeight w:val="6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521D23" w14:textId="77777777" w:rsidR="005C7ABA" w:rsidRDefault="005C7A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7B57AE5B" w14:textId="7D953D00" w:rsidR="00CF49FB" w:rsidRPr="003C7E5B" w:rsidRDefault="001135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9254C" w14:textId="77777777" w:rsidR="0031113D" w:rsidRDefault="0031113D" w:rsidP="004F6598">
            <w:pPr>
              <w:rPr>
                <w:b/>
              </w:rPr>
            </w:pPr>
          </w:p>
          <w:p w14:paraId="071DDB15" w14:textId="1D5E4491" w:rsidR="004F6598" w:rsidRPr="00E50D23" w:rsidRDefault="0031113D" w:rsidP="004F6598">
            <w:pPr>
              <w:rPr>
                <w:b/>
              </w:rPr>
            </w:pPr>
            <w:r>
              <w:rPr>
                <w:b/>
              </w:rPr>
              <w:t>Адрес</w:t>
            </w:r>
          </w:p>
          <w:p w14:paraId="48D6632F" w14:textId="754DED7F" w:rsidR="005C7ABA" w:rsidRPr="003C7E5B" w:rsidRDefault="005C7ABA" w:rsidP="005C7A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720C" w14:textId="77777777" w:rsidR="005C7ABA" w:rsidRDefault="005C7ABA" w:rsidP="00257100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39A8E708" w14:textId="7DD8C01D" w:rsidR="00F942EB" w:rsidRPr="003C7E5B" w:rsidRDefault="00F942EB" w:rsidP="00257100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F49FB" w:rsidRPr="003C7E5B" w14:paraId="696217FC" w14:textId="77777777" w:rsidTr="0031113D">
        <w:trPr>
          <w:trHeight w:val="5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16299" w14:textId="77777777" w:rsidR="005C7ABA" w:rsidRDefault="005C7A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4F51A6A" w14:textId="5FB25A5C" w:rsidR="00CF49FB" w:rsidRPr="003C7E5B" w:rsidRDefault="001135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16FB44" w14:textId="77777777" w:rsidR="005C7ABA" w:rsidRDefault="005C7AB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7B1DDBF9" w14:textId="46F51CF6" w:rsidR="004F6598" w:rsidRPr="0031113D" w:rsidRDefault="0031113D" w:rsidP="004F6598">
            <w:pPr>
              <w:rPr>
                <w:b/>
              </w:rPr>
            </w:pPr>
            <w:r>
              <w:rPr>
                <w:b/>
              </w:rPr>
              <w:t>Контактное лицо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должность</w:t>
            </w:r>
          </w:p>
          <w:p w14:paraId="5F639236" w14:textId="29CA72BD" w:rsidR="005C7ABA" w:rsidRPr="003C7E5B" w:rsidRDefault="005C7ABA" w:rsidP="005C7A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0C27" w14:textId="77777777" w:rsidR="005C7ABA" w:rsidRDefault="005C7ABA" w:rsidP="00F942EB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67DB769B" w14:textId="77777777" w:rsidR="00BB55A2" w:rsidRPr="00FD321E" w:rsidRDefault="00BB55A2" w:rsidP="00102BD3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F49FB" w:rsidRPr="003C7E5B" w14:paraId="779CDD7E" w14:textId="77777777" w:rsidTr="0031113D">
        <w:trPr>
          <w:trHeight w:val="7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66250" w14:textId="77777777" w:rsidR="005C7ABA" w:rsidRDefault="005C7A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733F0C2A" w14:textId="549AB59E" w:rsidR="00CF49FB" w:rsidRPr="003C7E5B" w:rsidRDefault="001135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87ABFC" w14:textId="77777777" w:rsidR="0031113D" w:rsidRDefault="0031113D" w:rsidP="005C7ABA">
            <w:pPr>
              <w:rPr>
                <w:b/>
              </w:rPr>
            </w:pPr>
          </w:p>
          <w:p w14:paraId="73683C5C" w14:textId="7995E571" w:rsidR="005C7ABA" w:rsidRPr="0031113D" w:rsidRDefault="0031113D" w:rsidP="005C7ABA">
            <w:pPr>
              <w:rPr>
                <w:b/>
              </w:rPr>
            </w:pPr>
            <w:r>
              <w:rPr>
                <w:b/>
              </w:rPr>
              <w:t>Телефон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</w:rPr>
              <w:t>факс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59604" w14:textId="77777777" w:rsidR="005C7ABA" w:rsidRDefault="005C7ABA" w:rsidP="00F942EB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4237F41D" w14:textId="77777777" w:rsidR="00CF49FB" w:rsidRPr="003C7E5B" w:rsidRDefault="00CF49FB" w:rsidP="00102BD3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F49FB" w:rsidRPr="003C7E5B" w14:paraId="57F3B594" w14:textId="77777777" w:rsidTr="0031113D">
        <w:trPr>
          <w:trHeight w:val="7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B26E3" w14:textId="77777777" w:rsidR="005C7ABA" w:rsidRDefault="005C7A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7EA11B9" w14:textId="17667F37" w:rsidR="00CF49FB" w:rsidRPr="003C7E5B" w:rsidRDefault="001135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6BED8" w14:textId="77777777" w:rsidR="005C7ABA" w:rsidRDefault="005C7AB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78B49769" w14:textId="02F1E0AA" w:rsidR="004F6598" w:rsidRPr="0031113D" w:rsidRDefault="0031113D" w:rsidP="004F65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  <w:p w14:paraId="064537C1" w14:textId="7BBBA4AE" w:rsidR="005C7ABA" w:rsidRPr="003C7E5B" w:rsidRDefault="005C7A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09FE" w14:textId="77777777" w:rsidR="005C7ABA" w:rsidRDefault="005C7ABA" w:rsidP="005C7ABA">
            <w:pPr>
              <w:snapToGrid w:val="0"/>
              <w:ind w:left="284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046FC8E" w14:textId="3473A226" w:rsidR="00F942EB" w:rsidRPr="003C7E5B" w:rsidRDefault="00F942EB" w:rsidP="00257100">
            <w:pPr>
              <w:snapToGrid w:val="0"/>
              <w:ind w:left="284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2E5397CF" w14:textId="77777777" w:rsidR="00BB55A2" w:rsidRPr="003C7E5B" w:rsidRDefault="00BB55A2" w:rsidP="00BB55A2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CF49FB" w:rsidRPr="003C7E5B" w14:paraId="5865F6C1" w14:textId="77777777">
        <w:trPr>
          <w:trHeight w:val="7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E8556A" w14:textId="77777777" w:rsidR="005C7ABA" w:rsidRDefault="005C7A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3B89DB00" w14:textId="575765C7" w:rsidR="00CF49FB" w:rsidRPr="003C7E5B" w:rsidRDefault="001135D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0BDAB" w14:textId="77777777" w:rsidR="005C7ABA" w:rsidRDefault="005C7ABA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14:paraId="4E2CC759" w14:textId="7EBA9936" w:rsidR="004F6598" w:rsidRPr="0031113D" w:rsidRDefault="0031113D" w:rsidP="004F6598">
            <w:pPr>
              <w:rPr>
                <w:b/>
              </w:rPr>
            </w:pPr>
            <w:r>
              <w:rPr>
                <w:b/>
              </w:rPr>
              <w:t>Удобное время для звонка</w:t>
            </w:r>
          </w:p>
          <w:p w14:paraId="414A79AB" w14:textId="7B592115" w:rsidR="005C7ABA" w:rsidRPr="003C7E5B" w:rsidRDefault="005C7A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2534" w14:textId="77777777" w:rsidR="005C7ABA" w:rsidRDefault="005C7ABA" w:rsidP="00257100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50F815B7" w14:textId="637C3533" w:rsidR="005C7ABA" w:rsidRPr="003C7E5B" w:rsidRDefault="005C7ABA" w:rsidP="00102BD3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31113D" w:rsidRPr="003C7E5B" w14:paraId="71F4A7D8" w14:textId="77777777" w:rsidTr="001E2CE8">
        <w:trPr>
          <w:trHeight w:val="759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A2E78" w14:textId="77777777" w:rsidR="0031113D" w:rsidRDefault="0031113D" w:rsidP="0031113D">
            <w:pPr>
              <w:snapToGrid w:val="0"/>
              <w:jc w:val="center"/>
              <w:rPr>
                <w:rFonts w:ascii="Calibri" w:hAnsi="Calibri" w:cs="Times New Roman"/>
                <w:b/>
                <w:bCs/>
                <w:color w:val="FF5E57"/>
                <w:sz w:val="28"/>
                <w:szCs w:val="28"/>
              </w:rPr>
            </w:pPr>
          </w:p>
          <w:p w14:paraId="6CF23B4B" w14:textId="6B47918A" w:rsidR="0031113D" w:rsidRPr="0031113D" w:rsidRDefault="0031113D" w:rsidP="0031113D">
            <w:pPr>
              <w:snapToGrid w:val="0"/>
              <w:jc w:val="center"/>
              <w:rPr>
                <w:rFonts w:ascii="Calibri" w:hAnsi="Calibri" w:cs="Times New Roman"/>
                <w:b/>
                <w:bCs/>
                <w:color w:val="FF5E57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color w:val="FF5E57"/>
                <w:sz w:val="28"/>
                <w:szCs w:val="28"/>
              </w:rPr>
              <w:t>О компании</w:t>
            </w:r>
          </w:p>
          <w:p w14:paraId="779388D1" w14:textId="77777777" w:rsidR="0031113D" w:rsidRDefault="0031113D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F49FB" w:rsidRPr="003C7E5B" w14:paraId="57992AA5" w14:textId="77777777">
        <w:trPr>
          <w:trHeight w:val="7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12BD5" w14:textId="77777777" w:rsidR="005C7ABA" w:rsidRDefault="005C7A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AB82BD2" w14:textId="4221A058" w:rsidR="00CF49FB" w:rsidRPr="003C7E5B" w:rsidRDefault="001135D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070A9" w14:textId="77777777" w:rsidR="005C7ABA" w:rsidRDefault="005C7ABA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14:paraId="54E159F8" w14:textId="7B2E827F" w:rsidR="00102BD3" w:rsidRPr="00102BD3" w:rsidRDefault="00EE69F4">
            <w:pPr>
              <w:rPr>
                <w:b/>
              </w:rPr>
            </w:pPr>
            <w:r>
              <w:rPr>
                <w:b/>
              </w:rPr>
              <w:t>Адрес сайта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91A1" w14:textId="77777777" w:rsidR="005C7ABA" w:rsidRDefault="005C7ABA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644574A8" w14:textId="7F4F1703" w:rsidR="00CF49FB" w:rsidRPr="003C7E5B" w:rsidRDefault="00CF49FB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F49FB" w:rsidRPr="003C7E5B" w14:paraId="4D070174" w14:textId="77777777" w:rsidTr="001516D6">
        <w:trPr>
          <w:trHeight w:val="7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D4751" w14:textId="77777777" w:rsidR="005C7ABA" w:rsidRDefault="005C7A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2A05DF13" w14:textId="07BF9ED7" w:rsidR="00CF49FB" w:rsidRPr="003C7E5B" w:rsidRDefault="001135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AF50E7" w14:textId="77777777" w:rsidR="005C7ABA" w:rsidRDefault="005C7AB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130C7BEF" w14:textId="52584671" w:rsidR="005C7ABA" w:rsidRPr="00EE69F4" w:rsidRDefault="00EE69F4" w:rsidP="005C7ABA">
            <w:pPr>
              <w:rPr>
                <w:b/>
              </w:rPr>
            </w:pPr>
            <w:r>
              <w:rPr>
                <w:b/>
              </w:rPr>
              <w:t>Род деятельности компании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FF427" w14:textId="77777777" w:rsidR="005C7ABA" w:rsidRDefault="0082097D" w:rsidP="00BD3117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3C7E5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14:paraId="14063409" w14:textId="6825E1FD" w:rsidR="00BD3117" w:rsidRPr="003C7E5B" w:rsidRDefault="00BD3117" w:rsidP="00BD3117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F49FB" w:rsidRPr="003C7E5B" w14:paraId="28F75FE0" w14:textId="77777777">
        <w:trPr>
          <w:trHeight w:val="7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0FB5C" w14:textId="77777777" w:rsidR="005C7ABA" w:rsidRDefault="005C7A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44C048D" w14:textId="0AEE4A31" w:rsidR="00CF49FB" w:rsidRPr="003C7E5B" w:rsidRDefault="001135D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54DD5" w14:textId="77777777" w:rsidR="001516D6" w:rsidRDefault="001516D6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14:paraId="481B653B" w14:textId="7F4EE071" w:rsidR="005C7ABA" w:rsidRPr="001516D6" w:rsidRDefault="001516D6">
            <w:pPr>
              <w:rPr>
                <w:b/>
              </w:rPr>
            </w:pPr>
            <w:r>
              <w:rPr>
                <w:b/>
              </w:rPr>
              <w:t>Рекламируемые товары</w:t>
            </w:r>
            <w:r w:rsidRPr="001516D6">
              <w:rPr>
                <w:b/>
              </w:rPr>
              <w:t>/</w:t>
            </w:r>
            <w:r>
              <w:rPr>
                <w:b/>
              </w:rPr>
              <w:t>услуги</w:t>
            </w:r>
          </w:p>
          <w:p w14:paraId="777B61F6" w14:textId="3812E657" w:rsidR="004F6598" w:rsidRPr="003C7E5B" w:rsidRDefault="004F65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93D1" w14:textId="77777777" w:rsidR="005C7ABA" w:rsidRDefault="005C7ABA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536A1D6A" w14:textId="105B94D5" w:rsidR="00CF49FB" w:rsidRPr="003C7E5B" w:rsidRDefault="00CF49FB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F49FB" w:rsidRPr="003C7E5B" w14:paraId="3A1B0948" w14:textId="77777777" w:rsidTr="003C0A4C">
        <w:trPr>
          <w:trHeight w:val="13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B5AFF4" w14:textId="77777777" w:rsidR="005C7ABA" w:rsidRDefault="005C7A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3525CB39" w14:textId="298B868E" w:rsidR="00CF49FB" w:rsidRPr="003C7E5B" w:rsidRDefault="001135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B05395" w14:textId="77777777" w:rsidR="005C7ABA" w:rsidRDefault="005C7AB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6EB671C6" w14:textId="5E34E6D3" w:rsidR="004F6598" w:rsidRPr="001516D6" w:rsidRDefault="001516D6" w:rsidP="004F6598">
            <w:pPr>
              <w:rPr>
                <w:b/>
              </w:rPr>
            </w:pPr>
            <w:r>
              <w:rPr>
                <w:b/>
              </w:rPr>
              <w:t>Какие приоритетные услуги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направления</w:t>
            </w:r>
          </w:p>
          <w:p w14:paraId="3511061E" w14:textId="14838201" w:rsidR="005C7ABA" w:rsidRPr="003C7E5B" w:rsidRDefault="005C7A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D15E" w14:textId="77777777" w:rsidR="005C7ABA" w:rsidRDefault="005C7ABA" w:rsidP="006F34BB">
            <w:pPr>
              <w:suppressAutoHyphens w:val="0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14:paraId="69248BFB" w14:textId="246974C4" w:rsidR="00CF49FB" w:rsidRPr="003C7E5B" w:rsidRDefault="00CF49FB" w:rsidP="006F34BB">
            <w:pPr>
              <w:suppressAutoHyphens w:val="0"/>
              <w:rPr>
                <w:rFonts w:ascii="Calibri" w:hAnsi="Calibri" w:cs="Times New Roman"/>
                <w:sz w:val="24"/>
                <w:szCs w:val="24"/>
                <w:lang w:eastAsia="ru-RU"/>
              </w:rPr>
            </w:pPr>
          </w:p>
        </w:tc>
      </w:tr>
      <w:tr w:rsidR="00CF49FB" w:rsidRPr="003C7E5B" w14:paraId="61BB4B83" w14:textId="77777777" w:rsidTr="003C0A4C">
        <w:trPr>
          <w:trHeight w:val="8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52861" w14:textId="77777777" w:rsidR="005C7ABA" w:rsidRDefault="005C7A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3A3FD49E" w14:textId="1D2C1097" w:rsidR="00CF49FB" w:rsidRPr="003C7E5B" w:rsidRDefault="001135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  <w:r w:rsidRPr="003C7E5B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AEDC1" w14:textId="77777777" w:rsidR="0030069D" w:rsidRDefault="0030069D" w:rsidP="004F659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6C378F4A" w14:textId="33E3C5E0" w:rsidR="004F6598" w:rsidRPr="00E50D23" w:rsidRDefault="001516D6" w:rsidP="004F6598">
            <w:pPr>
              <w:rPr>
                <w:b/>
              </w:rPr>
            </w:pPr>
            <w:r>
              <w:rPr>
                <w:b/>
              </w:rPr>
              <w:t>Регион деятельности</w:t>
            </w:r>
          </w:p>
          <w:p w14:paraId="67773DD4" w14:textId="4FFCB9C5" w:rsidR="005C7ABA" w:rsidRPr="003C7E5B" w:rsidRDefault="005C7A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EE4F" w14:textId="77777777" w:rsidR="005C7ABA" w:rsidRDefault="005C7ABA" w:rsidP="00793CD0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  <w:p w14:paraId="648BC96D" w14:textId="7CB13E51" w:rsidR="00045CE9" w:rsidRPr="003C7E5B" w:rsidRDefault="00045CE9" w:rsidP="00464B66">
            <w:pPr>
              <w:snapToGrid w:val="0"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F49FB" w:rsidRPr="003C7E5B" w14:paraId="2FA13EE5" w14:textId="77777777" w:rsidTr="0085786D">
        <w:trPr>
          <w:trHeight w:val="11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762AB5" w14:textId="77777777" w:rsidR="005C7ABA" w:rsidRDefault="005C7AB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4ECB67F5" w14:textId="4FB29904" w:rsidR="00CF49FB" w:rsidRPr="003C7E5B" w:rsidRDefault="001135D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5C7ABA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22CE4" w14:textId="77777777" w:rsidR="005C7ABA" w:rsidRDefault="005C7AB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B89C234" w14:textId="3A5F518D" w:rsidR="004F6598" w:rsidRPr="00E50D23" w:rsidRDefault="0030069D" w:rsidP="004F6598">
            <w:pPr>
              <w:rPr>
                <w:b/>
              </w:rPr>
            </w:pPr>
            <w:r>
              <w:rPr>
                <w:b/>
              </w:rPr>
              <w:t>Сколько лет на рынке</w:t>
            </w:r>
          </w:p>
          <w:p w14:paraId="3AA64F9F" w14:textId="2DE0DD3A" w:rsidR="005C7ABA" w:rsidRPr="003C7E5B" w:rsidRDefault="005C7AB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96480" w14:textId="77777777" w:rsidR="00CF49FB" w:rsidRPr="003C7E5B" w:rsidRDefault="00CF49FB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E69AD" w:rsidRPr="003C7E5B" w14:paraId="4155B99E" w14:textId="77777777" w:rsidTr="003C0A4C">
        <w:trPr>
          <w:trHeight w:val="16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C5A29" w14:textId="77777777" w:rsidR="0030069D" w:rsidRDefault="0030069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1FA8284" w14:textId="3DEFD49D" w:rsidR="00AE69AD" w:rsidRDefault="00AE69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FD1B48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3FF7B" w14:textId="77777777" w:rsidR="0030069D" w:rsidRDefault="0030069D" w:rsidP="00AE69AD">
            <w:pPr>
              <w:rPr>
                <w:b/>
              </w:rPr>
            </w:pPr>
          </w:p>
          <w:p w14:paraId="7AEB60ED" w14:textId="0BED0561" w:rsidR="00AE69AD" w:rsidRPr="0030069D" w:rsidRDefault="0030069D" w:rsidP="00AE69AD">
            <w:pPr>
              <w:rPr>
                <w:b/>
              </w:rPr>
            </w:pPr>
            <w:r>
              <w:rPr>
                <w:b/>
              </w:rPr>
              <w:t xml:space="preserve">Ваше УТП </w:t>
            </w:r>
            <w:r w:rsidRPr="003C0A4C">
              <w:rPr>
                <w:bCs/>
              </w:rPr>
              <w:t>(уникальное торговое предложение), конкурентные преимущества</w:t>
            </w:r>
          </w:p>
          <w:p w14:paraId="126DD820" w14:textId="77777777" w:rsidR="00AE69AD" w:rsidRDefault="00AE69A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8F2C2" w14:textId="77777777" w:rsidR="00AE69AD" w:rsidRPr="003C7E5B" w:rsidRDefault="00AE69A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E69AD" w:rsidRPr="003C7E5B" w14:paraId="20A0A781" w14:textId="77777777" w:rsidTr="0030069D">
        <w:trPr>
          <w:trHeight w:val="9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3FA62" w14:textId="77777777" w:rsidR="0030069D" w:rsidRDefault="0030069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10BEC4A2" w14:textId="38DBA98B" w:rsidR="00AE69AD" w:rsidRDefault="00AE69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FD1B48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6E35F" w14:textId="77777777" w:rsidR="0030069D" w:rsidRDefault="0030069D" w:rsidP="00AE69AD">
            <w:pPr>
              <w:rPr>
                <w:b/>
              </w:rPr>
            </w:pPr>
          </w:p>
          <w:p w14:paraId="68FE5846" w14:textId="4AC0EE68" w:rsidR="00AE69AD" w:rsidRPr="0030069D" w:rsidRDefault="0030069D" w:rsidP="00AE69AD">
            <w:pPr>
              <w:rPr>
                <w:b/>
              </w:rPr>
            </w:pPr>
            <w:r>
              <w:rPr>
                <w:b/>
              </w:rPr>
              <w:t>Уровень цен</w:t>
            </w:r>
            <w:r w:rsidRPr="0030069D">
              <w:rPr>
                <w:b/>
              </w:rPr>
              <w:t xml:space="preserve">, </w:t>
            </w:r>
            <w:r>
              <w:rPr>
                <w:b/>
              </w:rPr>
              <w:t>скидки</w:t>
            </w:r>
            <w:r w:rsidRPr="0030069D">
              <w:rPr>
                <w:b/>
              </w:rPr>
              <w:t xml:space="preserve">, </w:t>
            </w:r>
            <w:r>
              <w:rPr>
                <w:b/>
              </w:rPr>
              <w:t>акции</w:t>
            </w:r>
            <w:r w:rsidRPr="0030069D">
              <w:rPr>
                <w:b/>
              </w:rPr>
              <w:t xml:space="preserve">, </w:t>
            </w:r>
            <w:r>
              <w:rPr>
                <w:b/>
              </w:rPr>
              <w:t>специальные предложения</w:t>
            </w:r>
          </w:p>
          <w:p w14:paraId="018A335A" w14:textId="77777777" w:rsidR="00AE69AD" w:rsidRDefault="00AE69A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0B586" w14:textId="77777777" w:rsidR="00AE69AD" w:rsidRPr="003C7E5B" w:rsidRDefault="00AE69A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E69AD" w:rsidRPr="003C7E5B" w14:paraId="0A48BFFD" w14:textId="77777777" w:rsidTr="0085786D">
        <w:trPr>
          <w:trHeight w:val="9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16C2C" w14:textId="77777777" w:rsidR="0030069D" w:rsidRDefault="0030069D" w:rsidP="00300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4E46CC54" w14:textId="7B0B7CD8" w:rsidR="00AE69AD" w:rsidRDefault="00AE69AD" w:rsidP="0030069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FD1B48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F2356" w14:textId="77777777" w:rsidR="0030069D" w:rsidRDefault="0030069D">
            <w:pPr>
              <w:rPr>
                <w:b/>
              </w:rPr>
            </w:pPr>
          </w:p>
          <w:p w14:paraId="67CB3D7E" w14:textId="2A2C8233" w:rsidR="00AE69AD" w:rsidRPr="0030069D" w:rsidRDefault="0030069D">
            <w:pPr>
              <w:rPr>
                <w:b/>
              </w:rPr>
            </w:pPr>
            <w:r>
              <w:rPr>
                <w:b/>
              </w:rPr>
              <w:t>Опт</w:t>
            </w:r>
            <w:r w:rsidR="00242FE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/</w:t>
            </w:r>
            <w:r w:rsidR="00242FE2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розница</w:t>
            </w:r>
          </w:p>
          <w:p w14:paraId="0D198727" w14:textId="32F478CE" w:rsidR="00AE69AD" w:rsidRDefault="00AE69A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89AF" w14:textId="77777777" w:rsidR="00AE69AD" w:rsidRPr="003C7E5B" w:rsidRDefault="00AE69A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E69AD" w:rsidRPr="003C7E5B" w14:paraId="164D60F2" w14:textId="77777777" w:rsidTr="0085786D">
        <w:trPr>
          <w:trHeight w:val="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8A2F5" w14:textId="77777777" w:rsidR="00922971" w:rsidRDefault="0092297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23FA1658" w14:textId="297BFA28" w:rsidR="00AE69AD" w:rsidRDefault="00AE69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FD1B48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404BA" w14:textId="77777777" w:rsidR="00922971" w:rsidRDefault="00922971">
            <w:pPr>
              <w:rPr>
                <w:b/>
              </w:rPr>
            </w:pPr>
          </w:p>
          <w:p w14:paraId="4C37E1BE" w14:textId="77A623AA" w:rsidR="00AE69AD" w:rsidRPr="00922971" w:rsidRDefault="00922971">
            <w:pPr>
              <w:rPr>
                <w:b/>
              </w:rPr>
            </w:pPr>
            <w:r>
              <w:rPr>
                <w:b/>
              </w:rPr>
              <w:t xml:space="preserve">Доставка 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 выезд на дом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2392" w14:textId="77777777" w:rsidR="00AE69AD" w:rsidRPr="003C7E5B" w:rsidRDefault="00AE69A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E69AD" w:rsidRPr="003C7E5B" w14:paraId="6901ACFE" w14:textId="77777777" w:rsidTr="0085786D">
        <w:trPr>
          <w:trHeight w:val="8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96DBC" w14:textId="77777777" w:rsidR="005811BD" w:rsidRDefault="005811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318CF3A4" w14:textId="4CF7670E" w:rsidR="00AE69AD" w:rsidRDefault="00AE69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FD1B48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5CB5D" w14:textId="77777777" w:rsidR="005811BD" w:rsidRDefault="005811BD">
            <w:pPr>
              <w:rPr>
                <w:b/>
              </w:rPr>
            </w:pPr>
          </w:p>
          <w:p w14:paraId="076B983F" w14:textId="399BC6C8" w:rsidR="00AE69AD" w:rsidRPr="005811BD" w:rsidRDefault="005811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b/>
              </w:rPr>
              <w:t>Время работы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приема </w:t>
            </w:r>
            <w:proofErr w:type="spellStart"/>
            <w:r>
              <w:rPr>
                <w:b/>
              </w:rPr>
              <w:t>заказов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6F2B" w14:textId="77777777" w:rsidR="00AE69AD" w:rsidRPr="003C7E5B" w:rsidRDefault="00AE69A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proofErr w:type="spellEnd"/>
          </w:p>
        </w:tc>
      </w:tr>
      <w:tr w:rsidR="00AE69AD" w:rsidRPr="003C7E5B" w14:paraId="210B6AFD" w14:textId="77777777" w:rsidTr="0085786D">
        <w:trPr>
          <w:trHeight w:val="26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6B486" w14:textId="77777777" w:rsidR="00242FE2" w:rsidRDefault="00242F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0568D74" w14:textId="703958F5" w:rsidR="00AE69AD" w:rsidRDefault="00AE69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FD1B48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FCC72" w14:textId="77777777" w:rsidR="005811BD" w:rsidRDefault="005811BD" w:rsidP="00AE69AD">
            <w:pPr>
              <w:rPr>
                <w:b/>
              </w:rPr>
            </w:pPr>
          </w:p>
          <w:p w14:paraId="4F1765AE" w14:textId="2D819EA4" w:rsidR="00AE69AD" w:rsidRPr="00242FE2" w:rsidRDefault="005811BD" w:rsidP="00AE69AD">
            <w:pPr>
              <w:rPr>
                <w:bCs/>
              </w:rPr>
            </w:pPr>
            <w:r>
              <w:rPr>
                <w:b/>
              </w:rPr>
              <w:t>Охарактеризуйте целевую аудиторию</w:t>
            </w:r>
            <w:r w:rsidRPr="005811BD">
              <w:rPr>
                <w:b/>
              </w:rPr>
              <w:t xml:space="preserve">, </w:t>
            </w:r>
            <w:r w:rsidRPr="00242FE2">
              <w:rPr>
                <w:bCs/>
              </w:rPr>
              <w:t>потенциального клиента:</w:t>
            </w:r>
          </w:p>
          <w:p w14:paraId="6158415F" w14:textId="77777777" w:rsidR="005811BD" w:rsidRDefault="005811BD" w:rsidP="00AE69AD">
            <w:pPr>
              <w:rPr>
                <w:b/>
              </w:rPr>
            </w:pPr>
          </w:p>
          <w:p w14:paraId="060C98F7" w14:textId="657EC2EB" w:rsidR="005811BD" w:rsidRPr="00242FE2" w:rsidRDefault="005811BD" w:rsidP="00AE69AD">
            <w:pPr>
              <w:rPr>
                <w:lang w:val="en-US"/>
              </w:rPr>
            </w:pPr>
            <w:r w:rsidRPr="00242FE2">
              <w:t>-</w:t>
            </w:r>
            <w:r w:rsidRPr="00242FE2">
              <w:rPr>
                <w:lang w:val="en-US"/>
              </w:rPr>
              <w:t xml:space="preserve"> </w:t>
            </w:r>
            <w:r w:rsidRPr="00242FE2">
              <w:t xml:space="preserve">в </w:t>
            </w:r>
            <w:r w:rsidRPr="00242FE2">
              <w:rPr>
                <w:lang w:val="en-US"/>
              </w:rPr>
              <w:t>B2B</w:t>
            </w:r>
          </w:p>
          <w:p w14:paraId="103F3118" w14:textId="77777777" w:rsidR="00AE69AD" w:rsidRPr="00242FE2" w:rsidRDefault="005811BD">
            <w:pPr>
              <w:rPr>
                <w:color w:val="000000"/>
                <w:lang w:val="en-US"/>
              </w:rPr>
            </w:pPr>
            <w:r w:rsidRPr="00242FE2">
              <w:rPr>
                <w:color w:val="000000"/>
                <w:lang w:val="en-US"/>
              </w:rPr>
              <w:t xml:space="preserve">- </w:t>
            </w:r>
            <w:r w:rsidRPr="00242FE2">
              <w:rPr>
                <w:color w:val="000000"/>
              </w:rPr>
              <w:t xml:space="preserve">в </w:t>
            </w:r>
            <w:r w:rsidRPr="00242FE2">
              <w:rPr>
                <w:color w:val="000000"/>
                <w:lang w:val="en-US"/>
              </w:rPr>
              <w:t>B2C</w:t>
            </w:r>
          </w:p>
          <w:p w14:paraId="5390DF25" w14:textId="77777777" w:rsidR="005811BD" w:rsidRDefault="005811BD">
            <w:pPr>
              <w:rPr>
                <w:b/>
                <w:bCs/>
                <w:color w:val="000000"/>
                <w:lang w:val="en-US"/>
              </w:rPr>
            </w:pPr>
          </w:p>
          <w:p w14:paraId="19716021" w14:textId="77777777" w:rsidR="005811BD" w:rsidRDefault="005811B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Портрет целевого клиента</w:t>
            </w:r>
          </w:p>
          <w:p w14:paraId="137D5450" w14:textId="6C086757" w:rsidR="005811BD" w:rsidRPr="005811BD" w:rsidRDefault="005811B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4B3E" w14:textId="77777777" w:rsidR="00AE69AD" w:rsidRPr="003C7E5B" w:rsidRDefault="00AE69A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E69AD" w:rsidRPr="003C7E5B" w14:paraId="2CDBEC18" w14:textId="77777777" w:rsidTr="0085786D">
        <w:trPr>
          <w:trHeight w:val="1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3E51D" w14:textId="77777777" w:rsidR="00242FE2" w:rsidRDefault="00242FE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04FB868C" w14:textId="0284FBFE" w:rsidR="00AE69AD" w:rsidRDefault="00AE69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="00FD1B48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294F93" w14:textId="77777777" w:rsidR="005811BD" w:rsidRDefault="005811BD">
            <w:pPr>
              <w:rPr>
                <w:b/>
              </w:rPr>
            </w:pPr>
          </w:p>
          <w:p w14:paraId="40656B9F" w14:textId="0E2302A6" w:rsidR="00AE69AD" w:rsidRPr="005811BD" w:rsidRDefault="005811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b/>
              </w:rPr>
              <w:t>Другая информация</w:t>
            </w:r>
            <w:r w:rsidRPr="005811BD">
              <w:rPr>
                <w:b/>
              </w:rPr>
              <w:t xml:space="preserve">, </w:t>
            </w:r>
            <w:r>
              <w:rPr>
                <w:b/>
              </w:rPr>
              <w:t>которую мы не учли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E8689" w14:textId="77777777" w:rsidR="00AE69AD" w:rsidRPr="003C7E5B" w:rsidRDefault="00AE69A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5786D" w:rsidRPr="003C7E5B" w14:paraId="27CFE511" w14:textId="77777777" w:rsidTr="0085786D">
        <w:trPr>
          <w:trHeight w:val="950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9E03F" w14:textId="77777777" w:rsidR="0085786D" w:rsidRDefault="0085786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5981E51" w14:textId="7F6E2ECB" w:rsidR="0085786D" w:rsidRPr="0085786D" w:rsidRDefault="0085786D" w:rsidP="0085786D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5786D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Рекламная кампания</w:t>
            </w:r>
          </w:p>
        </w:tc>
      </w:tr>
      <w:tr w:rsidR="00AE69AD" w:rsidRPr="003C7E5B" w14:paraId="65F60C27" w14:textId="77777777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FD22A6" w14:textId="209BA77D" w:rsidR="00AE69AD" w:rsidRDefault="00AE69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="00FD1B48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6EA30" w14:textId="673A056C" w:rsidR="00AE69AD" w:rsidRDefault="0085786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b/>
              </w:rPr>
              <w:t>В каких системах контекстной рекламы необходимо проводить кампанию?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2158" w14:textId="77777777" w:rsidR="00AE69AD" w:rsidRDefault="00AE69A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786572B" w14:textId="77777777" w:rsidR="0085786D" w:rsidRPr="0085786D" w:rsidRDefault="0085786D" w:rsidP="0085786D">
            <w:pPr>
              <w:pStyle w:val="ae"/>
              <w:numPr>
                <w:ilvl w:val="0"/>
                <w:numId w:val="8"/>
              </w:num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85786D">
              <w:rPr>
                <w:rFonts w:ascii="Calibri" w:hAnsi="Calibri"/>
                <w:sz w:val="24"/>
                <w:szCs w:val="24"/>
              </w:rPr>
              <w:t xml:space="preserve">Яндекс </w:t>
            </w:r>
            <w:proofErr w:type="spellStart"/>
            <w:r w:rsidRPr="0085786D">
              <w:rPr>
                <w:rFonts w:ascii="Calibri" w:hAnsi="Calibri"/>
                <w:sz w:val="24"/>
                <w:szCs w:val="24"/>
              </w:rPr>
              <w:t>Директ</w:t>
            </w:r>
            <w:proofErr w:type="spellEnd"/>
            <w:r w:rsidRPr="0085786D">
              <w:rPr>
                <w:rFonts w:ascii="Calibri" w:hAnsi="Calibri"/>
                <w:sz w:val="24"/>
                <w:szCs w:val="24"/>
              </w:rPr>
              <w:t xml:space="preserve"> (реклама отображается в поиске Яндекс)</w:t>
            </w:r>
          </w:p>
          <w:p w14:paraId="341AF7AC" w14:textId="77777777" w:rsidR="0085786D" w:rsidRPr="0085786D" w:rsidRDefault="0085786D" w:rsidP="0085786D">
            <w:pPr>
              <w:pStyle w:val="ae"/>
              <w:numPr>
                <w:ilvl w:val="0"/>
                <w:numId w:val="8"/>
              </w:num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85786D">
              <w:rPr>
                <w:rFonts w:ascii="Calibri" w:hAnsi="Calibri"/>
                <w:sz w:val="24"/>
                <w:szCs w:val="24"/>
              </w:rPr>
              <w:t>РСЯ (Рекламная сеть Яндекса)</w:t>
            </w:r>
          </w:p>
          <w:p w14:paraId="61102F33" w14:textId="77777777" w:rsidR="0085786D" w:rsidRPr="0085786D" w:rsidRDefault="0085786D" w:rsidP="0085786D">
            <w:pPr>
              <w:pStyle w:val="ae"/>
              <w:numPr>
                <w:ilvl w:val="0"/>
                <w:numId w:val="8"/>
              </w:num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85786D">
              <w:rPr>
                <w:rFonts w:ascii="Calibri" w:hAnsi="Calibri"/>
                <w:sz w:val="24"/>
                <w:szCs w:val="24"/>
                <w:lang w:val="en-US"/>
              </w:rPr>
              <w:t>Google</w:t>
            </w:r>
            <w:r w:rsidRPr="0085786D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5786D">
              <w:rPr>
                <w:rFonts w:ascii="Calibri" w:hAnsi="Calibri"/>
                <w:sz w:val="24"/>
                <w:szCs w:val="24"/>
                <w:lang w:val="en-US"/>
              </w:rPr>
              <w:t>AdWords</w:t>
            </w:r>
            <w:r w:rsidRPr="0085786D">
              <w:rPr>
                <w:rFonts w:ascii="Calibri" w:hAnsi="Calibri"/>
                <w:sz w:val="24"/>
                <w:szCs w:val="24"/>
              </w:rPr>
              <w:t xml:space="preserve"> (реклама отображается в поиске </w:t>
            </w:r>
            <w:r w:rsidRPr="0085786D">
              <w:rPr>
                <w:rFonts w:ascii="Calibri" w:hAnsi="Calibri"/>
                <w:sz w:val="24"/>
                <w:szCs w:val="24"/>
                <w:lang w:val="en-US"/>
              </w:rPr>
              <w:t>Google</w:t>
            </w:r>
            <w:r w:rsidRPr="0085786D">
              <w:rPr>
                <w:rFonts w:ascii="Calibri" w:hAnsi="Calibri"/>
                <w:sz w:val="24"/>
                <w:szCs w:val="24"/>
              </w:rPr>
              <w:t>)</w:t>
            </w:r>
          </w:p>
          <w:p w14:paraId="70894CC4" w14:textId="77777777" w:rsidR="0085786D" w:rsidRPr="0085786D" w:rsidRDefault="0085786D" w:rsidP="0085786D">
            <w:pPr>
              <w:pStyle w:val="ae"/>
              <w:numPr>
                <w:ilvl w:val="0"/>
                <w:numId w:val="8"/>
              </w:num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  <w:r w:rsidRPr="0085786D">
              <w:rPr>
                <w:rFonts w:ascii="Calibri" w:hAnsi="Calibri"/>
                <w:sz w:val="24"/>
                <w:szCs w:val="24"/>
              </w:rPr>
              <w:t>КМС (Контекстно-</w:t>
            </w:r>
            <w:proofErr w:type="spellStart"/>
            <w:r w:rsidRPr="0085786D">
              <w:rPr>
                <w:rFonts w:ascii="Calibri" w:hAnsi="Calibri"/>
                <w:sz w:val="24"/>
                <w:szCs w:val="24"/>
              </w:rPr>
              <w:t>медийная</w:t>
            </w:r>
            <w:proofErr w:type="spellEnd"/>
            <w:r w:rsidRPr="0085786D">
              <w:rPr>
                <w:rFonts w:ascii="Calibri" w:hAnsi="Calibri"/>
                <w:sz w:val="24"/>
                <w:szCs w:val="24"/>
              </w:rPr>
              <w:t xml:space="preserve"> сеть </w:t>
            </w:r>
            <w:r w:rsidRPr="0085786D">
              <w:rPr>
                <w:rFonts w:ascii="Calibri" w:hAnsi="Calibri"/>
                <w:sz w:val="24"/>
                <w:szCs w:val="24"/>
                <w:lang w:val="en-US"/>
              </w:rPr>
              <w:t>Google</w:t>
            </w:r>
            <w:r w:rsidRPr="0085786D">
              <w:rPr>
                <w:rFonts w:ascii="Calibri" w:hAnsi="Calibri"/>
                <w:sz w:val="24"/>
                <w:szCs w:val="24"/>
              </w:rPr>
              <w:t>)</w:t>
            </w:r>
          </w:p>
          <w:p w14:paraId="34F2E989" w14:textId="17FA1877" w:rsidR="0085786D" w:rsidRPr="0085786D" w:rsidRDefault="0085786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E69AD" w:rsidRPr="003C7E5B" w14:paraId="06D6B95E" w14:textId="77777777" w:rsidTr="00242FE2">
        <w:trPr>
          <w:trHeight w:val="15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3D16C6" w14:textId="3DFBC4CD" w:rsidR="00AE69AD" w:rsidRDefault="00AE69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="00FD1B48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F8544" w14:textId="09E3C839" w:rsidR="00AE69AD" w:rsidRPr="00E91C0B" w:rsidRDefault="00E91C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b/>
              </w:rPr>
              <w:t>Способы конверсии на сайте</w:t>
            </w:r>
            <w:r w:rsidR="00242FE2" w:rsidRPr="00242FE2">
              <w:rPr>
                <w:b/>
              </w:rPr>
              <w:t xml:space="preserve"> </w:t>
            </w:r>
            <w:r>
              <w:rPr>
                <w:b/>
              </w:rPr>
              <w:t>(основные целевые действия)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6BA7" w14:textId="77777777" w:rsidR="00AE69AD" w:rsidRPr="003C7E5B" w:rsidRDefault="00AE69A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E69AD" w:rsidRPr="003C7E5B" w14:paraId="5E71D971" w14:textId="77777777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1FA80" w14:textId="36646EF8" w:rsidR="00AE69AD" w:rsidRDefault="00AE69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="00FD1B48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3F8E9" w14:textId="6E0A7B22" w:rsidR="00AE69AD" w:rsidRPr="00E91C0B" w:rsidRDefault="00E91C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b/>
              </w:rPr>
              <w:t>Ключевые слова</w:t>
            </w:r>
            <w:r w:rsidRPr="00E91C0B">
              <w:rPr>
                <w:b/>
              </w:rPr>
              <w:t xml:space="preserve">, </w:t>
            </w:r>
            <w:r>
              <w:rPr>
                <w:b/>
              </w:rPr>
              <w:t>словосочетания (поисковые запросы)</w:t>
            </w:r>
            <w:r w:rsidRPr="00E91C0B">
              <w:rPr>
                <w:b/>
              </w:rPr>
              <w:t xml:space="preserve">, </w:t>
            </w:r>
            <w:r>
              <w:rPr>
                <w:b/>
              </w:rPr>
              <w:t>в ответ на которые должна отображаться контекстная реклама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D897" w14:textId="77777777" w:rsidR="00AE69AD" w:rsidRPr="003C7E5B" w:rsidRDefault="00AE69A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E69AD" w:rsidRPr="003C7E5B" w14:paraId="39858CBE" w14:textId="77777777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AFB3EB" w14:textId="55A74E71" w:rsidR="00AE69AD" w:rsidRDefault="00AE69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="00FD1B48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961F79" w14:textId="4E7EB429" w:rsidR="00AE69AD" w:rsidRDefault="00E91C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b/>
              </w:rPr>
              <w:t>Регион показа объявлений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74BF" w14:textId="77777777" w:rsidR="00AE69AD" w:rsidRPr="003C7E5B" w:rsidRDefault="00AE69A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E69AD" w:rsidRPr="003C7E5B" w14:paraId="5AB2EBDE" w14:textId="77777777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22D89" w14:textId="77777777" w:rsidR="00E91C0B" w:rsidRDefault="00E91C0B" w:rsidP="00E91C0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53752831" w14:textId="0785029E" w:rsidR="00AE69AD" w:rsidRDefault="00AE69AD" w:rsidP="00E91C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  <w:r w:rsidR="00FD1B48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3FB333" w14:textId="77777777" w:rsidR="00E91C0B" w:rsidRDefault="00E91C0B" w:rsidP="00AE69AD">
            <w:pPr>
              <w:rPr>
                <w:b/>
              </w:rPr>
            </w:pPr>
          </w:p>
          <w:p w14:paraId="260428B4" w14:textId="2E409FD0" w:rsidR="00AE69AD" w:rsidRDefault="00E91C0B" w:rsidP="00AE69AD">
            <w:pPr>
              <w:rPr>
                <w:b/>
              </w:rPr>
            </w:pPr>
            <w:r>
              <w:rPr>
                <w:b/>
              </w:rPr>
              <w:t>Гео-</w:t>
            </w:r>
            <w:proofErr w:type="spellStart"/>
            <w:r>
              <w:rPr>
                <w:b/>
              </w:rPr>
              <w:t>таргетинги</w:t>
            </w:r>
            <w:proofErr w:type="spellEnd"/>
          </w:p>
          <w:p w14:paraId="6E4A389F" w14:textId="306B2EBD" w:rsidR="00E91C0B" w:rsidRDefault="00E91C0B" w:rsidP="00AE69AD">
            <w:pPr>
              <w:rPr>
                <w:b/>
              </w:rPr>
            </w:pPr>
          </w:p>
          <w:p w14:paraId="1AECCF9F" w14:textId="3D296B54" w:rsidR="00E91C0B" w:rsidRDefault="00E91C0B" w:rsidP="00AE69AD">
            <w:pPr>
              <w:rPr>
                <w:b/>
              </w:rPr>
            </w:pPr>
            <w:r>
              <w:rPr>
                <w:b/>
              </w:rPr>
              <w:t xml:space="preserve">Целевые </w:t>
            </w:r>
            <w:proofErr w:type="spellStart"/>
            <w:r>
              <w:rPr>
                <w:b/>
              </w:rPr>
              <w:t>гео-таргетинги</w:t>
            </w:r>
            <w:proofErr w:type="spellEnd"/>
            <w:r>
              <w:rPr>
                <w:b/>
              </w:rPr>
              <w:t xml:space="preserve"> </w:t>
            </w:r>
            <w:r w:rsidRPr="00E91C0B">
              <w:rPr>
                <w:bCs/>
              </w:rPr>
              <w:t xml:space="preserve">(там, где </w:t>
            </w:r>
            <w:r w:rsidR="00242FE2">
              <w:rPr>
                <w:bCs/>
              </w:rPr>
              <w:t>вы работаете</w:t>
            </w:r>
            <w:r w:rsidRPr="00E91C0B">
              <w:rPr>
                <w:bCs/>
              </w:rPr>
              <w:t>)</w:t>
            </w:r>
          </w:p>
          <w:p w14:paraId="00201149" w14:textId="77777777" w:rsidR="00E91C0B" w:rsidRDefault="00E91C0B" w:rsidP="00AE69AD">
            <w:pPr>
              <w:rPr>
                <w:b/>
              </w:rPr>
            </w:pPr>
          </w:p>
          <w:p w14:paraId="06938556" w14:textId="036977A8" w:rsidR="00E91C0B" w:rsidRDefault="00E91C0B" w:rsidP="00AE69AD">
            <w:pPr>
              <w:rPr>
                <w:b/>
              </w:rPr>
            </w:pPr>
            <w:r>
              <w:rPr>
                <w:b/>
              </w:rPr>
              <w:t xml:space="preserve">Приоритетные </w:t>
            </w:r>
            <w:proofErr w:type="spellStart"/>
            <w:r>
              <w:rPr>
                <w:b/>
              </w:rPr>
              <w:t>гео-таргетинги</w:t>
            </w:r>
            <w:proofErr w:type="spellEnd"/>
            <w:r>
              <w:rPr>
                <w:b/>
              </w:rPr>
              <w:t xml:space="preserve"> </w:t>
            </w:r>
            <w:r w:rsidRPr="00E91C0B">
              <w:rPr>
                <w:bCs/>
              </w:rPr>
              <w:t>(если не все целевые регионы являются приоритетными)</w:t>
            </w:r>
          </w:p>
          <w:p w14:paraId="66CBA9DE" w14:textId="77777777" w:rsidR="00E91C0B" w:rsidRDefault="00E91C0B" w:rsidP="00AE69AD">
            <w:pPr>
              <w:rPr>
                <w:b/>
              </w:rPr>
            </w:pPr>
          </w:p>
          <w:p w14:paraId="0168B60D" w14:textId="2A42534C" w:rsidR="00E91C0B" w:rsidRPr="00E91C0B" w:rsidRDefault="00E91C0B" w:rsidP="00AE69AD">
            <w:pPr>
              <w:rPr>
                <w:b/>
              </w:rPr>
            </w:pPr>
            <w:r>
              <w:rPr>
                <w:b/>
              </w:rPr>
              <w:t xml:space="preserve">Дополнительные </w:t>
            </w:r>
            <w:proofErr w:type="spellStart"/>
            <w:r>
              <w:rPr>
                <w:b/>
              </w:rPr>
              <w:t>гео-таргетинги</w:t>
            </w:r>
            <w:proofErr w:type="spellEnd"/>
            <w:r>
              <w:rPr>
                <w:b/>
              </w:rPr>
              <w:t xml:space="preserve"> </w:t>
            </w:r>
            <w:r w:rsidRPr="00E91C0B">
              <w:rPr>
                <w:bCs/>
              </w:rPr>
              <w:t>(пользователи из этих регионов могут искать услугу</w:t>
            </w:r>
            <w:r w:rsidR="00242FE2" w:rsidRPr="00242FE2">
              <w:rPr>
                <w:bCs/>
              </w:rPr>
              <w:t>,</w:t>
            </w:r>
            <w:r w:rsidRPr="00E91C0B">
              <w:rPr>
                <w:bCs/>
              </w:rPr>
              <w:t xml:space="preserve"> оказываемую в целевом регионе)</w:t>
            </w:r>
          </w:p>
          <w:p w14:paraId="5093D177" w14:textId="06E0ED89" w:rsidR="002000D8" w:rsidRDefault="002000D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B120" w14:textId="77777777" w:rsidR="00AE69AD" w:rsidRPr="003C7E5B" w:rsidRDefault="00AE69A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E69AD" w:rsidRPr="003C7E5B" w14:paraId="60B97153" w14:textId="77777777" w:rsidTr="00A41F8B">
        <w:trPr>
          <w:trHeight w:val="8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5A23A2" w14:textId="77777777" w:rsidR="00F05769" w:rsidRDefault="00F0576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14:paraId="6FA4EF82" w14:textId="263932AF" w:rsidR="00AE69AD" w:rsidRPr="003C7E5B" w:rsidRDefault="00FD1B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10A5F6" w14:textId="77777777" w:rsidR="00AE69AD" w:rsidRDefault="00AE69AD" w:rsidP="00AE69AD">
            <w:pPr>
              <w:rPr>
                <w:b/>
              </w:rPr>
            </w:pPr>
          </w:p>
          <w:p w14:paraId="4BBEA487" w14:textId="7DF59303" w:rsidR="002000D8" w:rsidRPr="00A41F8B" w:rsidRDefault="002000D8" w:rsidP="00AE69AD">
            <w:pPr>
              <w:rPr>
                <w:bCs/>
              </w:rPr>
            </w:pPr>
            <w:r>
              <w:rPr>
                <w:b/>
              </w:rPr>
              <w:t xml:space="preserve">Целевые показатели </w:t>
            </w:r>
            <w:r w:rsidRPr="00A41F8B">
              <w:rPr>
                <w:bCs/>
              </w:rPr>
              <w:t xml:space="preserve">(отдельно </w:t>
            </w:r>
            <w:r w:rsidR="00A41F8B" w:rsidRPr="00A41F8B">
              <w:rPr>
                <w:bCs/>
              </w:rPr>
              <w:t>по</w:t>
            </w:r>
            <w:r w:rsidRPr="00A41F8B">
              <w:rPr>
                <w:bCs/>
              </w:rPr>
              <w:t xml:space="preserve"> каждой</w:t>
            </w:r>
            <w:r w:rsidR="00A41F8B" w:rsidRPr="00A41F8B">
              <w:rPr>
                <w:bCs/>
              </w:rPr>
              <w:t xml:space="preserve"> рекламируемой услуге/направлению бизнеса):</w:t>
            </w:r>
          </w:p>
          <w:p w14:paraId="724CBF03" w14:textId="77777777" w:rsidR="00A41F8B" w:rsidRDefault="00A41F8B" w:rsidP="00AE69AD">
            <w:pPr>
              <w:rPr>
                <w:b/>
              </w:rPr>
            </w:pPr>
          </w:p>
          <w:p w14:paraId="2F733194" w14:textId="77777777" w:rsidR="00A41F8B" w:rsidRDefault="00A41F8B" w:rsidP="00AE69AD">
            <w:pPr>
              <w:rPr>
                <w:b/>
              </w:rPr>
            </w:pPr>
            <w:r>
              <w:rPr>
                <w:b/>
                <w:lang w:val="en-US"/>
              </w:rPr>
              <w:t>CPC</w:t>
            </w:r>
            <w:r w:rsidRPr="00A41F8B">
              <w:rPr>
                <w:b/>
              </w:rPr>
              <w:t xml:space="preserve"> </w:t>
            </w:r>
            <w:r w:rsidRPr="00A41F8B">
              <w:rPr>
                <w:bCs/>
              </w:rPr>
              <w:t>(стоимость клика из контекста)</w:t>
            </w:r>
          </w:p>
          <w:p w14:paraId="0588EFDB" w14:textId="77777777" w:rsidR="00A41F8B" w:rsidRDefault="00A41F8B" w:rsidP="00AE69AD">
            <w:pPr>
              <w:rPr>
                <w:b/>
              </w:rPr>
            </w:pPr>
          </w:p>
          <w:p w14:paraId="4191C9E9" w14:textId="77777777" w:rsidR="00A41F8B" w:rsidRDefault="00A41F8B" w:rsidP="00AE69AD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CPA</w:t>
            </w:r>
            <w:r w:rsidRPr="00A41F8B">
              <w:rPr>
                <w:b/>
              </w:rPr>
              <w:t xml:space="preserve"> </w:t>
            </w:r>
            <w:r w:rsidRPr="00A41F8B">
              <w:rPr>
                <w:bCs/>
              </w:rPr>
              <w:t>(стоимость целевого действия, заявки, звонка, регистрации и т.д.)</w:t>
            </w:r>
          </w:p>
          <w:p w14:paraId="285BD57A" w14:textId="77777777" w:rsidR="00A41F8B" w:rsidRDefault="00A41F8B" w:rsidP="00AE69AD">
            <w:pPr>
              <w:rPr>
                <w:b/>
              </w:rPr>
            </w:pPr>
          </w:p>
          <w:p w14:paraId="4DF9E5DA" w14:textId="77777777" w:rsidR="00A41F8B" w:rsidRDefault="00A41F8B" w:rsidP="00AE69AD">
            <w:pPr>
              <w:rPr>
                <w:bCs/>
              </w:rPr>
            </w:pPr>
            <w:r>
              <w:rPr>
                <w:b/>
                <w:lang w:val="en-US"/>
              </w:rPr>
              <w:t xml:space="preserve">CPO </w:t>
            </w:r>
            <w:r w:rsidRPr="00A41F8B">
              <w:rPr>
                <w:bCs/>
                <w:lang w:val="en-US"/>
              </w:rPr>
              <w:t>(</w:t>
            </w:r>
            <w:r w:rsidRPr="00A41F8B">
              <w:rPr>
                <w:bCs/>
              </w:rPr>
              <w:t>стоимость продажи)</w:t>
            </w:r>
          </w:p>
          <w:p w14:paraId="507B5358" w14:textId="77777777" w:rsidR="00F05769" w:rsidRDefault="00F05769" w:rsidP="00AE69AD">
            <w:pPr>
              <w:rPr>
                <w:bCs/>
              </w:rPr>
            </w:pPr>
          </w:p>
          <w:p w14:paraId="258544B1" w14:textId="06F3C28D" w:rsidR="00F05769" w:rsidRPr="00A41F8B" w:rsidRDefault="00F05769" w:rsidP="00AE69AD">
            <w:pPr>
              <w:rPr>
                <w:b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F486" w14:textId="77777777" w:rsidR="00AE69AD" w:rsidRPr="003C7E5B" w:rsidRDefault="00AE69A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E69AD" w:rsidRPr="003C7E5B" w14:paraId="6D2C1FF7" w14:textId="77777777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51476" w14:textId="6F4554C7" w:rsidR="00AE69AD" w:rsidRPr="003C7E5B" w:rsidRDefault="00FD1B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BCF50" w14:textId="77777777" w:rsidR="00E925B2" w:rsidRDefault="00E925B2" w:rsidP="001430A7">
            <w:pPr>
              <w:rPr>
                <w:b/>
              </w:rPr>
            </w:pPr>
          </w:p>
          <w:p w14:paraId="7F14135A" w14:textId="55A17FAC" w:rsidR="001430A7" w:rsidRDefault="00843064" w:rsidP="001430A7">
            <w:pPr>
              <w:rPr>
                <w:b/>
                <w:lang w:val="en-US"/>
              </w:rPr>
            </w:pPr>
            <w:r>
              <w:rPr>
                <w:b/>
              </w:rPr>
              <w:t>Целевые показатели по бюджету</w:t>
            </w:r>
            <w:r>
              <w:rPr>
                <w:b/>
                <w:lang w:val="en-US"/>
              </w:rPr>
              <w:t>:</w:t>
            </w:r>
          </w:p>
          <w:p w14:paraId="26D7C329" w14:textId="3E66D19D" w:rsidR="00843064" w:rsidRDefault="00843064" w:rsidP="001430A7">
            <w:pPr>
              <w:rPr>
                <w:b/>
                <w:lang w:val="en-US"/>
              </w:rPr>
            </w:pPr>
          </w:p>
          <w:p w14:paraId="09844616" w14:textId="1176320F" w:rsidR="00843064" w:rsidRPr="00843064" w:rsidRDefault="00843064" w:rsidP="001430A7">
            <w:pPr>
              <w:rPr>
                <w:bCs/>
              </w:rPr>
            </w:pPr>
            <w:r w:rsidRPr="00843064">
              <w:rPr>
                <w:bCs/>
              </w:rPr>
              <w:t>Ограничения бюджета по рекламным системам (абсолютные, относительные в %)</w:t>
            </w:r>
          </w:p>
          <w:p w14:paraId="66105723" w14:textId="1BEBB953" w:rsidR="00843064" w:rsidRPr="00843064" w:rsidRDefault="00843064" w:rsidP="001430A7">
            <w:pPr>
              <w:rPr>
                <w:bCs/>
              </w:rPr>
            </w:pPr>
          </w:p>
          <w:p w14:paraId="3D31764D" w14:textId="7E6B24DD" w:rsidR="00843064" w:rsidRPr="00843064" w:rsidRDefault="00843064" w:rsidP="001430A7">
            <w:pPr>
              <w:rPr>
                <w:bCs/>
              </w:rPr>
            </w:pPr>
            <w:r w:rsidRPr="00843064">
              <w:rPr>
                <w:bCs/>
              </w:rPr>
              <w:t>Ограничения по рекламируемым услугам/направлениям (абсолютные, относительные в %)</w:t>
            </w:r>
          </w:p>
          <w:p w14:paraId="6F72340F" w14:textId="0B44145F" w:rsidR="00843064" w:rsidRPr="00843064" w:rsidRDefault="00843064" w:rsidP="001430A7">
            <w:pPr>
              <w:rPr>
                <w:bCs/>
              </w:rPr>
            </w:pPr>
          </w:p>
          <w:p w14:paraId="4DCE29CC" w14:textId="6D3D0421" w:rsidR="00843064" w:rsidRDefault="00843064" w:rsidP="001430A7">
            <w:pPr>
              <w:rPr>
                <w:bCs/>
              </w:rPr>
            </w:pPr>
            <w:r w:rsidRPr="00843064">
              <w:rPr>
                <w:bCs/>
              </w:rPr>
              <w:t xml:space="preserve">Ограничения по целевым </w:t>
            </w:r>
            <w:proofErr w:type="spellStart"/>
            <w:r w:rsidRPr="00843064">
              <w:rPr>
                <w:bCs/>
              </w:rPr>
              <w:t>гео-таргетингам</w:t>
            </w:r>
            <w:proofErr w:type="spellEnd"/>
            <w:r w:rsidRPr="00843064">
              <w:rPr>
                <w:bCs/>
              </w:rPr>
              <w:t xml:space="preserve"> (абсолютные, относительные в </w:t>
            </w:r>
            <w:r w:rsidRPr="00E925B2">
              <w:rPr>
                <w:bCs/>
              </w:rPr>
              <w:t>%)</w:t>
            </w:r>
            <w:r w:rsidRPr="00843064">
              <w:rPr>
                <w:bCs/>
              </w:rPr>
              <w:t xml:space="preserve"> </w:t>
            </w:r>
          </w:p>
          <w:p w14:paraId="58D45E8C" w14:textId="77777777" w:rsidR="00E925B2" w:rsidRPr="00843064" w:rsidRDefault="00E925B2" w:rsidP="001430A7">
            <w:pPr>
              <w:rPr>
                <w:bCs/>
              </w:rPr>
            </w:pPr>
          </w:p>
          <w:p w14:paraId="5C6EA657" w14:textId="77777777" w:rsidR="00AE69AD" w:rsidRPr="00E50D23" w:rsidRDefault="00AE69AD" w:rsidP="00AE69AD">
            <w:pPr>
              <w:rPr>
                <w:b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04FA5" w14:textId="77777777" w:rsidR="00AE69AD" w:rsidRPr="003C7E5B" w:rsidRDefault="00AE69A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AE69AD" w:rsidRPr="003C7E5B" w14:paraId="38C00062" w14:textId="77777777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3BFD0" w14:textId="0D081AFE" w:rsidR="00AE69AD" w:rsidRPr="003C7E5B" w:rsidRDefault="00FD1B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AADC6A" w14:textId="1BCDF305" w:rsidR="001430A7" w:rsidRPr="00E925B2" w:rsidRDefault="00E925B2" w:rsidP="001430A7">
            <w:pPr>
              <w:rPr>
                <w:b/>
              </w:rPr>
            </w:pPr>
            <w:r>
              <w:rPr>
                <w:b/>
              </w:rPr>
              <w:t xml:space="preserve">Временной </w:t>
            </w:r>
            <w:proofErr w:type="spellStart"/>
            <w:r>
              <w:rPr>
                <w:b/>
              </w:rPr>
              <w:t>таргетинг</w:t>
            </w:r>
            <w:proofErr w:type="spellEnd"/>
            <w:r w:rsidRPr="00E925B2">
              <w:rPr>
                <w:b/>
              </w:rPr>
              <w:t xml:space="preserve">, </w:t>
            </w:r>
            <w:r>
              <w:rPr>
                <w:b/>
              </w:rPr>
              <w:t xml:space="preserve">корректировка временного </w:t>
            </w:r>
            <w:proofErr w:type="spellStart"/>
            <w:r>
              <w:rPr>
                <w:b/>
              </w:rPr>
              <w:t>таргетинга</w:t>
            </w:r>
            <w:proofErr w:type="spellEnd"/>
          </w:p>
          <w:p w14:paraId="43327E95" w14:textId="77777777" w:rsidR="00AE69AD" w:rsidRPr="00E50D23" w:rsidRDefault="00AE69AD" w:rsidP="00AE69AD">
            <w:pPr>
              <w:rPr>
                <w:b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E2D0" w14:textId="77777777" w:rsidR="00AE69AD" w:rsidRPr="003C7E5B" w:rsidRDefault="00AE69AD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430A7" w:rsidRPr="003C7E5B" w14:paraId="03A58924" w14:textId="77777777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44F36" w14:textId="20A8091B" w:rsidR="001430A7" w:rsidRPr="003C7E5B" w:rsidRDefault="00FD1B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F946C" w14:textId="44466A53" w:rsidR="001430A7" w:rsidRPr="00E925B2" w:rsidRDefault="00E925B2" w:rsidP="001430A7">
            <w:pPr>
              <w:rPr>
                <w:b/>
              </w:rPr>
            </w:pPr>
            <w:r>
              <w:rPr>
                <w:b/>
              </w:rPr>
              <w:t xml:space="preserve">Использование </w:t>
            </w:r>
            <w:proofErr w:type="spellStart"/>
            <w:r>
              <w:rPr>
                <w:b/>
                <w:lang w:val="en-US"/>
              </w:rPr>
              <w:t>calltracking</w:t>
            </w:r>
            <w:proofErr w:type="spellEnd"/>
            <w:r w:rsidRPr="00E925B2">
              <w:rPr>
                <w:b/>
              </w:rPr>
              <w:t xml:space="preserve"> </w:t>
            </w:r>
            <w:r w:rsidRPr="00091D10">
              <w:rPr>
                <w:bCs/>
              </w:rPr>
              <w:t>(системы отслеживания звонков)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C9D9" w14:textId="3BC8E8E7" w:rsidR="001430A7" w:rsidRPr="003C7E5B" w:rsidRDefault="001430A7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1430A7" w:rsidRPr="003C7E5B" w14:paraId="0665E24A" w14:textId="77777777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ACE93" w14:textId="5AF7DE31" w:rsidR="001430A7" w:rsidRPr="003C7E5B" w:rsidRDefault="00FD1B4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29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6C416" w14:textId="05F77E0A" w:rsidR="001430A7" w:rsidRPr="000349D7" w:rsidRDefault="00E925B2" w:rsidP="001430A7">
            <w:pPr>
              <w:rPr>
                <w:b/>
              </w:rPr>
            </w:pPr>
            <w:r>
              <w:rPr>
                <w:b/>
              </w:rPr>
              <w:t>Использ</w:t>
            </w:r>
            <w:r w:rsidR="000349D7">
              <w:rPr>
                <w:b/>
              </w:rPr>
              <w:t xml:space="preserve">уемая </w:t>
            </w:r>
            <w:r w:rsidR="000349D7">
              <w:rPr>
                <w:b/>
                <w:lang w:val="en-US"/>
              </w:rPr>
              <w:t>CRM-</w:t>
            </w:r>
            <w:r w:rsidR="000349D7">
              <w:rPr>
                <w:b/>
              </w:rPr>
              <w:t>система</w:t>
            </w:r>
          </w:p>
          <w:p w14:paraId="68237C1F" w14:textId="77777777" w:rsidR="001430A7" w:rsidRPr="00E50D23" w:rsidRDefault="001430A7" w:rsidP="001430A7">
            <w:pPr>
              <w:rPr>
                <w:b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9D3C" w14:textId="77777777" w:rsidR="001430A7" w:rsidRPr="003C7E5B" w:rsidRDefault="001430A7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49D7" w:rsidRPr="003C7E5B" w14:paraId="67F7A664" w14:textId="77777777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79A1E" w14:textId="23C1B8D4" w:rsidR="000349D7" w:rsidRDefault="000349D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  <w:r w:rsidRPr="003C7E5B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077D7" w14:textId="7E8F9824" w:rsidR="000349D7" w:rsidRDefault="000349D7" w:rsidP="001430A7">
            <w:pPr>
              <w:rPr>
                <w:b/>
              </w:rPr>
            </w:pPr>
            <w:r>
              <w:rPr>
                <w:b/>
              </w:rPr>
              <w:t>Должны ли рекламные объявления отображаться на других тематических сайтах?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2788F" w14:textId="77777777" w:rsidR="000349D7" w:rsidRPr="003C7E5B" w:rsidRDefault="000349D7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49D7" w:rsidRPr="003C7E5B" w14:paraId="6C14F46E" w14:textId="77777777" w:rsidTr="000349D7">
        <w:trPr>
          <w:trHeight w:val="918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9AC41" w14:textId="77777777" w:rsidR="000349D7" w:rsidRDefault="000349D7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06A60EB" w14:textId="56D82313" w:rsidR="000349D7" w:rsidRPr="000349D7" w:rsidRDefault="000349D7" w:rsidP="000349D7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349D7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Служебная информация</w:t>
            </w:r>
          </w:p>
        </w:tc>
      </w:tr>
      <w:tr w:rsidR="000349D7" w:rsidRPr="003C7E5B" w14:paraId="59C0C6CE" w14:textId="77777777" w:rsidTr="000349D7">
        <w:trPr>
          <w:trHeight w:val="84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76C6A" w14:textId="769EDBE5" w:rsidR="000349D7" w:rsidRPr="000349D7" w:rsidRDefault="000349D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31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6E312" w14:textId="0590D876" w:rsidR="000349D7" w:rsidRDefault="000349D7" w:rsidP="001430A7">
            <w:pPr>
              <w:rPr>
                <w:b/>
              </w:rPr>
            </w:pPr>
            <w:r>
              <w:rPr>
                <w:b/>
              </w:rPr>
              <w:t xml:space="preserve">Доступ к рекламному аккаунту Яндекс </w:t>
            </w:r>
            <w:proofErr w:type="spellStart"/>
            <w:r>
              <w:rPr>
                <w:b/>
              </w:rPr>
              <w:t>Директ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1E4BB" w14:textId="77777777" w:rsidR="000349D7" w:rsidRPr="003C7E5B" w:rsidRDefault="000349D7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49D7" w:rsidRPr="003C7E5B" w14:paraId="0DABC70A" w14:textId="77777777" w:rsidTr="000349D7">
        <w:trPr>
          <w:trHeight w:val="8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622EB" w14:textId="214F8166" w:rsidR="000349D7" w:rsidRPr="000349D7" w:rsidRDefault="000349D7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6563A" w14:textId="317A5D0A" w:rsidR="000349D7" w:rsidRPr="000349D7" w:rsidRDefault="000349D7" w:rsidP="001430A7">
            <w:pPr>
              <w:rPr>
                <w:b/>
              </w:rPr>
            </w:pPr>
            <w:r>
              <w:rPr>
                <w:b/>
              </w:rPr>
              <w:t xml:space="preserve">Доступ к рекламному аккаунту </w:t>
            </w:r>
            <w:r>
              <w:rPr>
                <w:b/>
                <w:lang w:val="en-US"/>
              </w:rPr>
              <w:t>Google</w:t>
            </w:r>
            <w:r w:rsidRPr="000349D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AdWords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EC7F" w14:textId="77777777" w:rsidR="000349D7" w:rsidRPr="003C7E5B" w:rsidRDefault="000349D7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49D7" w:rsidRPr="003C7E5B" w14:paraId="19BE0A4E" w14:textId="77777777" w:rsidTr="00447EDB">
        <w:trPr>
          <w:trHeight w:val="66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1518E" w14:textId="3E8978B2" w:rsidR="000349D7" w:rsidRPr="00447EDB" w:rsidRDefault="00447ED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34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29611" w14:textId="71144375" w:rsidR="000349D7" w:rsidRDefault="000349D7" w:rsidP="001430A7">
            <w:pPr>
              <w:rPr>
                <w:b/>
              </w:rPr>
            </w:pPr>
            <w:r>
              <w:rPr>
                <w:b/>
              </w:rPr>
              <w:t xml:space="preserve">Доступ к </w:t>
            </w:r>
            <w:r w:rsidR="00447EDB">
              <w:rPr>
                <w:b/>
              </w:rPr>
              <w:t>Яндекс Метрике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F014" w14:textId="77777777" w:rsidR="000349D7" w:rsidRPr="003C7E5B" w:rsidRDefault="000349D7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349D7" w:rsidRPr="00447EDB" w14:paraId="2CD11064" w14:textId="77777777" w:rsidTr="00447EDB">
        <w:trPr>
          <w:trHeight w:val="6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1110A5" w14:textId="62DB774A" w:rsidR="000349D7" w:rsidRPr="00447EDB" w:rsidRDefault="00447ED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86581" w14:textId="141BFE20" w:rsidR="000349D7" w:rsidRPr="00447EDB" w:rsidRDefault="000349D7" w:rsidP="001430A7">
            <w:pPr>
              <w:rPr>
                <w:b/>
                <w:lang w:val="en-US"/>
              </w:rPr>
            </w:pPr>
            <w:r>
              <w:rPr>
                <w:b/>
              </w:rPr>
              <w:t>Доступ</w:t>
            </w:r>
            <w:r w:rsidRPr="00447ED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</w:t>
            </w:r>
            <w:r w:rsidRPr="00447EDB">
              <w:rPr>
                <w:b/>
                <w:lang w:val="en-US"/>
              </w:rPr>
              <w:t xml:space="preserve"> </w:t>
            </w:r>
            <w:r w:rsidR="00447EDB">
              <w:rPr>
                <w:b/>
                <w:lang w:val="en-US"/>
              </w:rPr>
              <w:t>Google Analytics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ADE5B" w14:textId="77777777" w:rsidR="000349D7" w:rsidRPr="00447EDB" w:rsidRDefault="000349D7">
            <w:pPr>
              <w:snapToGrid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0349D7" w:rsidRPr="00447EDB" w14:paraId="4541A28C" w14:textId="77777777" w:rsidTr="00447EDB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2E611" w14:textId="577F9D9C" w:rsidR="000349D7" w:rsidRPr="00447EDB" w:rsidRDefault="00447ED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0F92F" w14:textId="1FAA4202" w:rsidR="000349D7" w:rsidRPr="00447EDB" w:rsidRDefault="00447EDB" w:rsidP="001430A7">
            <w:pPr>
              <w:rPr>
                <w:b/>
                <w:lang w:val="en-US"/>
              </w:rPr>
            </w:pPr>
            <w:r>
              <w:rPr>
                <w:b/>
              </w:rPr>
              <w:t>Доступ</w:t>
            </w:r>
            <w:r w:rsidRPr="00447ED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</w:t>
            </w:r>
            <w:r w:rsidRPr="00447ED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Google Webmaster Tools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6634" w14:textId="77777777" w:rsidR="000349D7" w:rsidRPr="00447EDB" w:rsidRDefault="000349D7">
            <w:pPr>
              <w:snapToGrid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47EDB" w:rsidRPr="00447EDB" w14:paraId="3E45D29B" w14:textId="77777777" w:rsidTr="00447EDB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AD5AB" w14:textId="4CDBFFEA" w:rsidR="00447EDB" w:rsidRPr="00447EDB" w:rsidRDefault="00447EDB" w:rsidP="00447ED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3C4A2" w14:textId="6598386C" w:rsidR="00447EDB" w:rsidRPr="00447EDB" w:rsidRDefault="00447EDB" w:rsidP="00447EDB">
            <w:pPr>
              <w:rPr>
                <w:b/>
                <w:lang w:val="en-US"/>
              </w:rPr>
            </w:pPr>
            <w:r>
              <w:rPr>
                <w:b/>
              </w:rPr>
              <w:t>Доступ</w:t>
            </w:r>
            <w:r w:rsidRPr="00447ED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</w:t>
            </w:r>
            <w:r w:rsidRPr="00447ED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Google </w:t>
            </w:r>
            <w:r>
              <w:rPr>
                <w:b/>
                <w:lang w:val="en-US"/>
              </w:rPr>
              <w:t>Tag Manager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4795" w14:textId="77777777" w:rsidR="00447EDB" w:rsidRPr="00447EDB" w:rsidRDefault="00447EDB" w:rsidP="00447EDB">
            <w:pPr>
              <w:snapToGrid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47EDB" w:rsidRPr="00447EDB" w14:paraId="66208620" w14:textId="77777777" w:rsidTr="00447EDB">
        <w:trPr>
          <w:trHeight w:val="5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40C940" w14:textId="44F16F27" w:rsidR="00447EDB" w:rsidRPr="00447EDB" w:rsidRDefault="00447EDB" w:rsidP="00447ED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58D2B" w14:textId="2691AFE9" w:rsidR="00447EDB" w:rsidRPr="00447EDB" w:rsidRDefault="00447EDB" w:rsidP="00447EDB">
            <w:pPr>
              <w:rPr>
                <w:b/>
              </w:rPr>
            </w:pPr>
            <w:r>
              <w:rPr>
                <w:b/>
              </w:rPr>
              <w:t xml:space="preserve">Доступ к </w:t>
            </w:r>
            <w:r>
              <w:rPr>
                <w:b/>
                <w:lang w:val="en-US"/>
              </w:rPr>
              <w:t xml:space="preserve">CRM </w:t>
            </w:r>
            <w:r>
              <w:rPr>
                <w:b/>
              </w:rPr>
              <w:t>системе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7A44" w14:textId="77777777" w:rsidR="00447EDB" w:rsidRPr="00447EDB" w:rsidRDefault="00447EDB" w:rsidP="00447EDB">
            <w:pPr>
              <w:snapToGrid w:val="0"/>
              <w:jc w:val="both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447EDB" w:rsidRPr="00447EDB" w14:paraId="70CC0E70" w14:textId="77777777" w:rsidTr="00447EDB">
        <w:trPr>
          <w:trHeight w:val="8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75360" w14:textId="5C02CDDA" w:rsidR="00447EDB" w:rsidRPr="00447EDB" w:rsidRDefault="00447EDB" w:rsidP="00447ED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67180" w14:textId="474256CD" w:rsidR="00447EDB" w:rsidRPr="00447EDB" w:rsidRDefault="00447EDB" w:rsidP="00447EDB">
            <w:pPr>
              <w:rPr>
                <w:b/>
              </w:rPr>
            </w:pPr>
            <w:r>
              <w:rPr>
                <w:b/>
              </w:rPr>
              <w:t>Доступ к сайту (администратор</w:t>
            </w:r>
            <w:r w:rsidRPr="00447EDB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ftp</w:t>
            </w:r>
            <w:r w:rsidRPr="00447EDB">
              <w:rPr>
                <w:b/>
              </w:rPr>
              <w:t>)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D1D5C" w14:textId="77777777" w:rsidR="00447EDB" w:rsidRPr="00447EDB" w:rsidRDefault="00447EDB" w:rsidP="00447EDB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47EDB" w:rsidRPr="00447EDB" w14:paraId="055CBA79" w14:textId="77777777" w:rsidTr="00447EDB">
        <w:trPr>
          <w:trHeight w:val="7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015FD7" w14:textId="32DBC404" w:rsidR="00447EDB" w:rsidRPr="00447EDB" w:rsidRDefault="00447EDB" w:rsidP="00447ED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66C1B" w14:textId="04B0060C" w:rsidR="00447EDB" w:rsidRPr="00447EDB" w:rsidRDefault="00447EDB" w:rsidP="00447EDB">
            <w:pPr>
              <w:rPr>
                <w:b/>
              </w:rPr>
            </w:pPr>
            <w:r>
              <w:rPr>
                <w:b/>
              </w:rPr>
              <w:t xml:space="preserve">Доступ к </w:t>
            </w:r>
            <w:r>
              <w:rPr>
                <w:b/>
                <w:lang w:val="en-US"/>
              </w:rPr>
              <w:t>call</w:t>
            </w:r>
            <w:r w:rsidRPr="00447EDB">
              <w:rPr>
                <w:b/>
              </w:rPr>
              <w:t>-</w:t>
            </w:r>
            <w:r>
              <w:rPr>
                <w:b/>
                <w:lang w:val="en-US"/>
              </w:rPr>
              <w:t>tracking</w:t>
            </w:r>
            <w:r w:rsidRPr="00447EDB">
              <w:rPr>
                <w:b/>
              </w:rPr>
              <w:t xml:space="preserve"> </w:t>
            </w:r>
            <w:r>
              <w:rPr>
                <w:b/>
              </w:rPr>
              <w:t>системе</w:t>
            </w:r>
            <w:r w:rsidRPr="00447EDB">
              <w:rPr>
                <w:b/>
              </w:rPr>
              <w:t xml:space="preserve">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E4012" w14:textId="77777777" w:rsidR="00447EDB" w:rsidRPr="00447EDB" w:rsidRDefault="00447EDB" w:rsidP="00447EDB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91D10" w:rsidRPr="00447EDB" w14:paraId="2657FEB6" w14:textId="77777777" w:rsidTr="00447EDB">
        <w:trPr>
          <w:trHeight w:val="7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B9A4A" w14:textId="5CD474D8" w:rsidR="00091D10" w:rsidRPr="00091D10" w:rsidRDefault="00091D10" w:rsidP="00447ED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41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6AE87F" w14:textId="6F29C3A6" w:rsidR="00091D10" w:rsidRPr="00091D10" w:rsidRDefault="00091D10" w:rsidP="00447EDB">
            <w:pPr>
              <w:rPr>
                <w:b/>
              </w:rPr>
            </w:pPr>
            <w:r>
              <w:rPr>
                <w:b/>
              </w:rPr>
              <w:t>Доступ к системе сквозной аналитике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5FAEC" w14:textId="77777777" w:rsidR="00091D10" w:rsidRPr="00447EDB" w:rsidRDefault="00091D10" w:rsidP="00447EDB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47EDB" w:rsidRPr="00447EDB" w14:paraId="710BE80F" w14:textId="77777777" w:rsidTr="00447EDB">
        <w:trPr>
          <w:trHeight w:val="924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706A4" w14:textId="77777777" w:rsidR="00447EDB" w:rsidRDefault="00447EDB" w:rsidP="00447EDB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F56D3E5" w14:textId="3EA72391" w:rsidR="00447EDB" w:rsidRPr="00447EDB" w:rsidRDefault="00447EDB" w:rsidP="00447EDB">
            <w:pPr>
              <w:snapToGri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47EDB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Дополнительные услуги</w:t>
            </w:r>
          </w:p>
        </w:tc>
      </w:tr>
      <w:tr w:rsidR="00447EDB" w:rsidRPr="00447EDB" w14:paraId="0FD551E3" w14:textId="77777777">
        <w:trPr>
          <w:trHeight w:val="1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8EFAE" w14:textId="7A180B0E" w:rsidR="00447EDB" w:rsidRPr="00447EDB" w:rsidRDefault="00500F31" w:rsidP="00447ED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4</w:t>
            </w:r>
            <w:r w:rsidR="00091D10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FAE5F" w14:textId="669ADC40" w:rsidR="00447EDB" w:rsidRPr="00500F31" w:rsidRDefault="00500F31" w:rsidP="00447EDB">
            <w:pPr>
              <w:rPr>
                <w:b/>
              </w:rPr>
            </w:pPr>
            <w:r>
              <w:rPr>
                <w:b/>
              </w:rPr>
              <w:t>Требуются ли дополнительные услуги нашей компании?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22EA" w14:textId="77777777" w:rsidR="00447EDB" w:rsidRPr="00447EDB" w:rsidRDefault="00447EDB" w:rsidP="00447EDB">
            <w:pPr>
              <w:snapToGrid w:val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6430DA50" w14:textId="77777777" w:rsidR="001135D0" w:rsidRPr="00447EDB" w:rsidRDefault="001135D0" w:rsidP="001135D0"/>
    <w:p w14:paraId="413420BB" w14:textId="77777777" w:rsidR="001135D0" w:rsidRPr="00447EDB" w:rsidRDefault="001135D0" w:rsidP="001135D0"/>
    <w:p w14:paraId="07D86E78" w14:textId="77777777" w:rsidR="001135D0" w:rsidRPr="00447EDB" w:rsidRDefault="001135D0" w:rsidP="001135D0"/>
    <w:p w14:paraId="15129E7B" w14:textId="7410FFE8" w:rsidR="001135D0" w:rsidRDefault="00500F31" w:rsidP="00500F31">
      <w:pPr>
        <w:ind w:firstLine="708"/>
      </w:pPr>
      <w:r>
        <w:t>Благодарим Вас за время и внимание</w:t>
      </w:r>
      <w:r w:rsidRPr="00500F31">
        <w:t xml:space="preserve">, </w:t>
      </w:r>
      <w:r>
        <w:t>уделенное заполнению брифа</w:t>
      </w:r>
      <w:r w:rsidRPr="00500F31">
        <w:t>.</w:t>
      </w:r>
    </w:p>
    <w:p w14:paraId="4B36535D" w14:textId="5C6A694D" w:rsidR="00500F31" w:rsidRPr="00500F31" w:rsidRDefault="00500F31" w:rsidP="00500F31">
      <w:pPr>
        <w:ind w:firstLine="708"/>
      </w:pPr>
      <w:r>
        <w:t>Если возникли вопросы</w:t>
      </w:r>
      <w:r w:rsidRPr="00500F31">
        <w:t xml:space="preserve">, </w:t>
      </w:r>
      <w:r>
        <w:t>пожалуйста</w:t>
      </w:r>
      <w:r w:rsidRPr="00500F31">
        <w:t>,</w:t>
      </w:r>
      <w:r>
        <w:t xml:space="preserve"> звоните по телефону</w:t>
      </w:r>
      <w:r w:rsidRPr="00500F31">
        <w:t>: +7 (812) 983 25 30</w:t>
      </w:r>
    </w:p>
    <w:p w14:paraId="06568098" w14:textId="77777777" w:rsidR="001135D0" w:rsidRPr="00447EDB" w:rsidRDefault="001135D0" w:rsidP="001135D0"/>
    <w:p w14:paraId="141AF31C" w14:textId="2C837E3D" w:rsidR="001135D0" w:rsidRPr="00447EDB" w:rsidRDefault="001135D0" w:rsidP="005C7ABA">
      <w:pPr>
        <w:jc w:val="center"/>
      </w:pPr>
    </w:p>
    <w:sectPr w:rsidR="001135D0" w:rsidRPr="00447EDB" w:rsidSect="005C7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48" w:bottom="0" w:left="720" w:header="680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2A64B" w14:textId="77777777" w:rsidR="006473C3" w:rsidRDefault="006473C3">
      <w:r>
        <w:separator/>
      </w:r>
    </w:p>
  </w:endnote>
  <w:endnote w:type="continuationSeparator" w:id="0">
    <w:p w14:paraId="3B3AD0D9" w14:textId="77777777" w:rsidR="006473C3" w:rsidRDefault="0064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nusC">
    <w:altName w:val="Arial"/>
    <w:panose1 w:val="020B0604020202020204"/>
    <w:charset w:val="CC"/>
    <w:family w:val="modern"/>
    <w:notTrueType/>
    <w:pitch w:val="variable"/>
    <w:sig w:usb0="00000001" w:usb1="1000004A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FDED" w14:textId="77777777" w:rsidR="004F6598" w:rsidRDefault="004F659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AF2FF" w14:textId="64361CC6" w:rsidR="00F642E0" w:rsidRDefault="007E4057" w:rsidP="007E4057">
    <w:pPr>
      <w:pStyle w:val="a9"/>
    </w:pPr>
    <w:r>
      <w:rPr>
        <w:noProof/>
      </w:rPr>
      <w:drawing>
        <wp:inline distT="0" distB="0" distL="0" distR="0" wp14:anchorId="0AFAB465" wp14:editId="6C5C2D6E">
          <wp:extent cx="6764482" cy="1082913"/>
          <wp:effectExtent l="0" t="0" r="0" b="0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ooter_blank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8178" cy="1105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AF0B" w14:textId="77777777" w:rsidR="004F6598" w:rsidRDefault="004F65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DA7BB" w14:textId="77777777" w:rsidR="006473C3" w:rsidRDefault="006473C3">
      <w:r>
        <w:separator/>
      </w:r>
    </w:p>
  </w:footnote>
  <w:footnote w:type="continuationSeparator" w:id="0">
    <w:p w14:paraId="2E3F70EF" w14:textId="77777777" w:rsidR="006473C3" w:rsidRDefault="0064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2C910" w14:textId="77777777" w:rsidR="00B4766F" w:rsidRDefault="00B4766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5D1A" w14:textId="12F2CA2F" w:rsidR="00FA3347" w:rsidRPr="00FA3347" w:rsidRDefault="00B4766F" w:rsidP="00FA3347">
    <w:pPr>
      <w:pStyle w:val="aa"/>
      <w:rPr>
        <w:lang w:val="en-US"/>
      </w:rPr>
    </w:pPr>
    <w:r>
      <w:rPr>
        <w:noProof/>
      </w:rPr>
      <w:drawing>
        <wp:inline distT="0" distB="0" distL="0" distR="0" wp14:anchorId="2D6D3657" wp14:editId="0CCE9616">
          <wp:extent cx="1263192" cy="614051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Yummies-Logo-size3.pn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192" cy="614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3347">
      <w:tab/>
    </w:r>
    <w:r w:rsidR="00FA3347">
      <w:tab/>
    </w:r>
    <w:r w:rsidR="00FA3347">
      <w:tab/>
    </w:r>
  </w:p>
  <w:p w14:paraId="11AD2EF0" w14:textId="77777777" w:rsidR="00F642E0" w:rsidRDefault="00F642E0">
    <w:pPr>
      <w:pStyle w:val="aa"/>
      <w:jc w:val="center"/>
      <w:rPr>
        <w:caps/>
        <w:color w:val="FF66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309FF" w14:textId="77777777" w:rsidR="00F642E0" w:rsidRDefault="00F64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08080"/>
        <w:sz w:val="16"/>
        <w:szCs w:val="16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5230B1"/>
    <w:multiLevelType w:val="hybridMultilevel"/>
    <w:tmpl w:val="2D2EC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E01C0"/>
    <w:multiLevelType w:val="hybridMultilevel"/>
    <w:tmpl w:val="9212665C"/>
    <w:lvl w:ilvl="0" w:tplc="2DE8A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E5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EA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6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49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40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81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0F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46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23"/>
    <w:rsid w:val="00015AF7"/>
    <w:rsid w:val="0002690D"/>
    <w:rsid w:val="000349D7"/>
    <w:rsid w:val="00045CE9"/>
    <w:rsid w:val="00080CC9"/>
    <w:rsid w:val="00082123"/>
    <w:rsid w:val="00091D10"/>
    <w:rsid w:val="00101286"/>
    <w:rsid w:val="00102BD3"/>
    <w:rsid w:val="001135D0"/>
    <w:rsid w:val="001430A7"/>
    <w:rsid w:val="001516D6"/>
    <w:rsid w:val="00152E4D"/>
    <w:rsid w:val="002000D8"/>
    <w:rsid w:val="00242FE2"/>
    <w:rsid w:val="00257100"/>
    <w:rsid w:val="00297D2E"/>
    <w:rsid w:val="002C6ABB"/>
    <w:rsid w:val="002D4DA8"/>
    <w:rsid w:val="0030069D"/>
    <w:rsid w:val="0031113D"/>
    <w:rsid w:val="003C0A4C"/>
    <w:rsid w:val="003C7E5B"/>
    <w:rsid w:val="00447EDB"/>
    <w:rsid w:val="00464B66"/>
    <w:rsid w:val="004F318F"/>
    <w:rsid w:val="004F6598"/>
    <w:rsid w:val="00500F31"/>
    <w:rsid w:val="005811BD"/>
    <w:rsid w:val="005C7ABA"/>
    <w:rsid w:val="005D0B4E"/>
    <w:rsid w:val="005E26EB"/>
    <w:rsid w:val="005F559B"/>
    <w:rsid w:val="00636F5B"/>
    <w:rsid w:val="00641438"/>
    <w:rsid w:val="006473C3"/>
    <w:rsid w:val="006565E8"/>
    <w:rsid w:val="006F013C"/>
    <w:rsid w:val="006F34BB"/>
    <w:rsid w:val="00735C73"/>
    <w:rsid w:val="007774F7"/>
    <w:rsid w:val="00793CD0"/>
    <w:rsid w:val="007B4729"/>
    <w:rsid w:val="007E4057"/>
    <w:rsid w:val="00804A8D"/>
    <w:rsid w:val="0082097D"/>
    <w:rsid w:val="00843064"/>
    <w:rsid w:val="0085786D"/>
    <w:rsid w:val="008C10A8"/>
    <w:rsid w:val="008F666A"/>
    <w:rsid w:val="00922971"/>
    <w:rsid w:val="00972922"/>
    <w:rsid w:val="00A41F8B"/>
    <w:rsid w:val="00A65977"/>
    <w:rsid w:val="00AD1409"/>
    <w:rsid w:val="00AE69AD"/>
    <w:rsid w:val="00B4766F"/>
    <w:rsid w:val="00BB55A2"/>
    <w:rsid w:val="00BD3117"/>
    <w:rsid w:val="00BD7FA3"/>
    <w:rsid w:val="00C3697D"/>
    <w:rsid w:val="00CC6240"/>
    <w:rsid w:val="00CF49FB"/>
    <w:rsid w:val="00D26393"/>
    <w:rsid w:val="00D64E22"/>
    <w:rsid w:val="00DC4144"/>
    <w:rsid w:val="00DC63EF"/>
    <w:rsid w:val="00E30A0F"/>
    <w:rsid w:val="00E5288C"/>
    <w:rsid w:val="00E82AEA"/>
    <w:rsid w:val="00E91C0B"/>
    <w:rsid w:val="00E925B2"/>
    <w:rsid w:val="00ED0C90"/>
    <w:rsid w:val="00EE69F4"/>
    <w:rsid w:val="00EF1610"/>
    <w:rsid w:val="00F05769"/>
    <w:rsid w:val="00F56CA4"/>
    <w:rsid w:val="00F642E0"/>
    <w:rsid w:val="00F942EB"/>
    <w:rsid w:val="00FA3347"/>
    <w:rsid w:val="00FC1CBD"/>
    <w:rsid w:val="00FD1B48"/>
    <w:rsid w:val="00FD321E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F04068"/>
  <w15:docId w15:val="{47E5AF4C-FC70-4F28-AB44-5404D36F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59B"/>
    <w:pPr>
      <w:suppressAutoHyphens/>
    </w:pPr>
    <w:rPr>
      <w:rFonts w:ascii="Tahoma" w:hAnsi="Tahoma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559B"/>
    <w:rPr>
      <w:rFonts w:ascii="Symbol" w:hAnsi="Symbol" w:cs="Symbol" w:hint="default"/>
    </w:rPr>
  </w:style>
  <w:style w:type="character" w:customStyle="1" w:styleId="WW8Num1z1">
    <w:name w:val="WW8Num1z1"/>
    <w:rsid w:val="005F559B"/>
    <w:rPr>
      <w:rFonts w:ascii="Courier New" w:hAnsi="Courier New" w:cs="Courier New" w:hint="default"/>
    </w:rPr>
  </w:style>
  <w:style w:type="character" w:customStyle="1" w:styleId="WW8Num1z2">
    <w:name w:val="WW8Num1z2"/>
    <w:rsid w:val="005F559B"/>
    <w:rPr>
      <w:rFonts w:ascii="Wingdings" w:hAnsi="Wingdings" w:cs="Wingdings" w:hint="default"/>
    </w:rPr>
  </w:style>
  <w:style w:type="character" w:customStyle="1" w:styleId="WW8Num2z0">
    <w:name w:val="WW8Num2z0"/>
    <w:rsid w:val="005F559B"/>
    <w:rPr>
      <w:rFonts w:ascii="Symbol" w:hAnsi="Symbol" w:cs="Symbol" w:hint="default"/>
    </w:rPr>
  </w:style>
  <w:style w:type="character" w:customStyle="1" w:styleId="WW8Num2z1">
    <w:name w:val="WW8Num2z1"/>
    <w:rsid w:val="005F559B"/>
    <w:rPr>
      <w:rFonts w:ascii="Courier New" w:hAnsi="Courier New" w:cs="Courier New" w:hint="default"/>
    </w:rPr>
  </w:style>
  <w:style w:type="character" w:customStyle="1" w:styleId="WW8Num2z2">
    <w:name w:val="WW8Num2z2"/>
    <w:rsid w:val="005F559B"/>
    <w:rPr>
      <w:rFonts w:ascii="Wingdings" w:hAnsi="Wingdings" w:cs="Wingdings" w:hint="default"/>
    </w:rPr>
  </w:style>
  <w:style w:type="character" w:customStyle="1" w:styleId="WW8Num3z0">
    <w:name w:val="WW8Num3z0"/>
    <w:rsid w:val="005F559B"/>
    <w:rPr>
      <w:rFonts w:hint="default"/>
    </w:rPr>
  </w:style>
  <w:style w:type="character" w:customStyle="1" w:styleId="WW8Num3z1">
    <w:name w:val="WW8Num3z1"/>
    <w:rsid w:val="005F559B"/>
    <w:rPr>
      <w:rFonts w:ascii="Courier New" w:hAnsi="Courier New" w:cs="Courier New" w:hint="default"/>
    </w:rPr>
  </w:style>
  <w:style w:type="character" w:customStyle="1" w:styleId="WW8Num3z2">
    <w:name w:val="WW8Num3z2"/>
    <w:rsid w:val="005F559B"/>
    <w:rPr>
      <w:rFonts w:ascii="Wingdings" w:hAnsi="Wingdings" w:cs="Wingdings" w:hint="default"/>
    </w:rPr>
  </w:style>
  <w:style w:type="character" w:customStyle="1" w:styleId="WW8Num3z3">
    <w:name w:val="WW8Num3z3"/>
    <w:rsid w:val="005F559B"/>
    <w:rPr>
      <w:rFonts w:ascii="Symbol" w:hAnsi="Symbol" w:cs="Symbol" w:hint="default"/>
    </w:rPr>
  </w:style>
  <w:style w:type="character" w:customStyle="1" w:styleId="WW8Num4z0">
    <w:name w:val="WW8Num4z0"/>
    <w:rsid w:val="005F559B"/>
    <w:rPr>
      <w:rFonts w:ascii="Symbol" w:hAnsi="Symbol" w:cs="Symbol" w:hint="default"/>
    </w:rPr>
  </w:style>
  <w:style w:type="character" w:customStyle="1" w:styleId="WW8Num4z1">
    <w:name w:val="WW8Num4z1"/>
    <w:rsid w:val="005F559B"/>
    <w:rPr>
      <w:rFonts w:ascii="Courier New" w:hAnsi="Courier New" w:cs="Courier New" w:hint="default"/>
    </w:rPr>
  </w:style>
  <w:style w:type="character" w:customStyle="1" w:styleId="WW8Num4z2">
    <w:name w:val="WW8Num4z2"/>
    <w:rsid w:val="005F559B"/>
    <w:rPr>
      <w:rFonts w:ascii="Wingdings" w:hAnsi="Wingdings" w:cs="Wingdings" w:hint="default"/>
    </w:rPr>
  </w:style>
  <w:style w:type="character" w:customStyle="1" w:styleId="WW8Num5z0">
    <w:name w:val="WW8Num5z0"/>
    <w:rsid w:val="005F559B"/>
    <w:rPr>
      <w:rFonts w:ascii="Symbol" w:hAnsi="Symbol" w:cs="Symbol" w:hint="default"/>
    </w:rPr>
  </w:style>
  <w:style w:type="character" w:customStyle="1" w:styleId="WW8Num5z1">
    <w:name w:val="WW8Num5z1"/>
    <w:rsid w:val="005F559B"/>
    <w:rPr>
      <w:rFonts w:ascii="Courier New" w:hAnsi="Courier New" w:cs="Courier New" w:hint="default"/>
    </w:rPr>
  </w:style>
  <w:style w:type="character" w:customStyle="1" w:styleId="WW8Num5z2">
    <w:name w:val="WW8Num5z2"/>
    <w:rsid w:val="005F559B"/>
    <w:rPr>
      <w:rFonts w:ascii="Wingdings" w:hAnsi="Wingdings" w:cs="Wingdings" w:hint="default"/>
    </w:rPr>
  </w:style>
  <w:style w:type="character" w:customStyle="1" w:styleId="WW8Num6z0">
    <w:name w:val="WW8Num6z0"/>
    <w:rsid w:val="005F559B"/>
    <w:rPr>
      <w:rFonts w:ascii="Symbol" w:hAnsi="Symbol" w:cs="Symbol" w:hint="default"/>
    </w:rPr>
  </w:style>
  <w:style w:type="character" w:customStyle="1" w:styleId="WW8Num6z1">
    <w:name w:val="WW8Num6z1"/>
    <w:rsid w:val="005F559B"/>
    <w:rPr>
      <w:rFonts w:ascii="Courier New" w:hAnsi="Courier New" w:cs="Courier New" w:hint="default"/>
    </w:rPr>
  </w:style>
  <w:style w:type="character" w:customStyle="1" w:styleId="WW8Num6z2">
    <w:name w:val="WW8Num6z2"/>
    <w:rsid w:val="005F559B"/>
    <w:rPr>
      <w:rFonts w:ascii="Wingdings" w:hAnsi="Wingdings" w:cs="Wingdings" w:hint="default"/>
    </w:rPr>
  </w:style>
  <w:style w:type="character" w:customStyle="1" w:styleId="WW8Num7z0">
    <w:name w:val="WW8Num7z0"/>
    <w:rsid w:val="005F559B"/>
    <w:rPr>
      <w:rFonts w:ascii="Symbol" w:hAnsi="Symbol" w:cs="Symbol" w:hint="default"/>
    </w:rPr>
  </w:style>
  <w:style w:type="character" w:customStyle="1" w:styleId="WW8Num7z1">
    <w:name w:val="WW8Num7z1"/>
    <w:rsid w:val="005F559B"/>
    <w:rPr>
      <w:rFonts w:ascii="Courier New" w:hAnsi="Courier New" w:cs="Courier New" w:hint="default"/>
    </w:rPr>
  </w:style>
  <w:style w:type="character" w:customStyle="1" w:styleId="WW8Num7z2">
    <w:name w:val="WW8Num7z2"/>
    <w:rsid w:val="005F559B"/>
    <w:rPr>
      <w:rFonts w:ascii="Wingdings" w:hAnsi="Wingdings" w:cs="Wingdings" w:hint="default"/>
    </w:rPr>
  </w:style>
  <w:style w:type="character" w:customStyle="1" w:styleId="WW8Num8z0">
    <w:name w:val="WW8Num8z0"/>
    <w:rsid w:val="005F559B"/>
    <w:rPr>
      <w:rFonts w:ascii="Courier New" w:hAnsi="Courier New" w:cs="Courier New" w:hint="default"/>
    </w:rPr>
  </w:style>
  <w:style w:type="character" w:customStyle="1" w:styleId="WW8Num8z2">
    <w:name w:val="WW8Num8z2"/>
    <w:rsid w:val="005F559B"/>
    <w:rPr>
      <w:rFonts w:ascii="Wingdings" w:hAnsi="Wingdings" w:cs="Wingdings" w:hint="default"/>
    </w:rPr>
  </w:style>
  <w:style w:type="character" w:customStyle="1" w:styleId="WW8Num8z3">
    <w:name w:val="WW8Num8z3"/>
    <w:rsid w:val="005F559B"/>
    <w:rPr>
      <w:rFonts w:ascii="Symbol" w:hAnsi="Symbol" w:cs="Symbol" w:hint="default"/>
    </w:rPr>
  </w:style>
  <w:style w:type="character" w:customStyle="1" w:styleId="WW8Num9z0">
    <w:name w:val="WW8Num9z0"/>
    <w:rsid w:val="005F559B"/>
    <w:rPr>
      <w:rFonts w:ascii="Symbol" w:hAnsi="Symbol" w:cs="Symbol" w:hint="default"/>
    </w:rPr>
  </w:style>
  <w:style w:type="character" w:customStyle="1" w:styleId="WW8Num9z1">
    <w:name w:val="WW8Num9z1"/>
    <w:rsid w:val="005F559B"/>
    <w:rPr>
      <w:rFonts w:ascii="Courier New" w:hAnsi="Courier New" w:cs="Courier New" w:hint="default"/>
    </w:rPr>
  </w:style>
  <w:style w:type="character" w:customStyle="1" w:styleId="WW8Num9z2">
    <w:name w:val="WW8Num9z2"/>
    <w:rsid w:val="005F559B"/>
    <w:rPr>
      <w:rFonts w:ascii="Wingdings" w:hAnsi="Wingdings" w:cs="Wingdings" w:hint="default"/>
    </w:rPr>
  </w:style>
  <w:style w:type="character" w:customStyle="1" w:styleId="WW8Num10z0">
    <w:name w:val="WW8Num10z0"/>
    <w:rsid w:val="005F559B"/>
    <w:rPr>
      <w:rFonts w:ascii="Symbol" w:hAnsi="Symbol" w:cs="Symbol" w:hint="default"/>
      <w:color w:val="808080"/>
      <w:sz w:val="16"/>
      <w:szCs w:val="16"/>
    </w:rPr>
  </w:style>
  <w:style w:type="character" w:customStyle="1" w:styleId="WW8Num10z1">
    <w:name w:val="WW8Num10z1"/>
    <w:rsid w:val="005F559B"/>
    <w:rPr>
      <w:rFonts w:ascii="Courier New" w:hAnsi="Courier New" w:cs="Courier New" w:hint="default"/>
    </w:rPr>
  </w:style>
  <w:style w:type="character" w:customStyle="1" w:styleId="WW8Num10z2">
    <w:name w:val="WW8Num10z2"/>
    <w:rsid w:val="005F559B"/>
    <w:rPr>
      <w:rFonts w:ascii="Wingdings" w:hAnsi="Wingdings" w:cs="Wingdings" w:hint="default"/>
    </w:rPr>
  </w:style>
  <w:style w:type="character" w:customStyle="1" w:styleId="WW8Num11z0">
    <w:name w:val="WW8Num11z0"/>
    <w:rsid w:val="005F559B"/>
    <w:rPr>
      <w:rFonts w:ascii="Symbol" w:hAnsi="Symbol" w:cs="Symbol" w:hint="default"/>
    </w:rPr>
  </w:style>
  <w:style w:type="character" w:customStyle="1" w:styleId="WW8Num11z1">
    <w:name w:val="WW8Num11z1"/>
    <w:rsid w:val="005F559B"/>
    <w:rPr>
      <w:rFonts w:ascii="Courier New" w:hAnsi="Courier New" w:cs="Courier New" w:hint="default"/>
    </w:rPr>
  </w:style>
  <w:style w:type="character" w:customStyle="1" w:styleId="WW8Num11z2">
    <w:name w:val="WW8Num11z2"/>
    <w:rsid w:val="005F559B"/>
    <w:rPr>
      <w:rFonts w:ascii="Wingdings" w:hAnsi="Wingdings" w:cs="Wingdings" w:hint="default"/>
    </w:rPr>
  </w:style>
  <w:style w:type="character" w:customStyle="1" w:styleId="WW8Num12z0">
    <w:name w:val="WW8Num12z0"/>
    <w:rsid w:val="005F559B"/>
    <w:rPr>
      <w:rFonts w:ascii="Courier New" w:hAnsi="Courier New" w:cs="Courier New" w:hint="default"/>
    </w:rPr>
  </w:style>
  <w:style w:type="character" w:customStyle="1" w:styleId="WW8Num12z2">
    <w:name w:val="WW8Num12z2"/>
    <w:rsid w:val="005F559B"/>
    <w:rPr>
      <w:rFonts w:ascii="Wingdings" w:hAnsi="Wingdings" w:cs="Wingdings" w:hint="default"/>
    </w:rPr>
  </w:style>
  <w:style w:type="character" w:customStyle="1" w:styleId="WW8Num12z3">
    <w:name w:val="WW8Num12z3"/>
    <w:rsid w:val="005F559B"/>
    <w:rPr>
      <w:rFonts w:ascii="Symbol" w:hAnsi="Symbol" w:cs="Symbol" w:hint="default"/>
    </w:rPr>
  </w:style>
  <w:style w:type="character" w:customStyle="1" w:styleId="1">
    <w:name w:val="Основной шрифт абзаца1"/>
    <w:rsid w:val="005F559B"/>
  </w:style>
  <w:style w:type="character" w:styleId="a3">
    <w:name w:val="page number"/>
    <w:basedOn w:val="1"/>
    <w:rsid w:val="005F559B"/>
  </w:style>
  <w:style w:type="character" w:styleId="a4">
    <w:name w:val="Hyperlink"/>
    <w:rsid w:val="005F559B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5F55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F559B"/>
    <w:pPr>
      <w:spacing w:after="120"/>
    </w:pPr>
  </w:style>
  <w:style w:type="paragraph" w:styleId="a6">
    <w:name w:val="List"/>
    <w:basedOn w:val="a5"/>
    <w:rsid w:val="005F559B"/>
    <w:rPr>
      <w:rFonts w:cs="Mangal"/>
    </w:rPr>
  </w:style>
  <w:style w:type="paragraph" w:customStyle="1" w:styleId="11">
    <w:name w:val="Название1"/>
    <w:basedOn w:val="a"/>
    <w:rsid w:val="005F55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F559B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5F559B"/>
    <w:rPr>
      <w:rFonts w:ascii="Century Gothic" w:hAnsi="Century Gothic" w:cs="Century Gothic"/>
    </w:rPr>
  </w:style>
  <w:style w:type="paragraph" w:customStyle="1" w:styleId="Tahoma10">
    <w:name w:val="Стиль Tahoma 10 пт полужирный"/>
    <w:basedOn w:val="a"/>
    <w:rsid w:val="005F559B"/>
    <w:pPr>
      <w:spacing w:before="120" w:after="120"/>
    </w:pPr>
    <w:rPr>
      <w:b/>
    </w:rPr>
  </w:style>
  <w:style w:type="paragraph" w:styleId="a7">
    <w:name w:val="Title"/>
    <w:basedOn w:val="a"/>
    <w:next w:val="a8"/>
    <w:qFormat/>
    <w:rsid w:val="005F559B"/>
    <w:pPr>
      <w:spacing w:after="200"/>
      <w:jc w:val="center"/>
    </w:pPr>
    <w:rPr>
      <w:b/>
      <w:color w:val="000000"/>
      <w:sz w:val="28"/>
    </w:rPr>
  </w:style>
  <w:style w:type="paragraph" w:styleId="a8">
    <w:name w:val="Subtitle"/>
    <w:basedOn w:val="10"/>
    <w:next w:val="a5"/>
    <w:qFormat/>
    <w:rsid w:val="005F559B"/>
    <w:pPr>
      <w:jc w:val="center"/>
    </w:pPr>
    <w:rPr>
      <w:i/>
      <w:iCs/>
    </w:rPr>
  </w:style>
  <w:style w:type="paragraph" w:styleId="a9">
    <w:name w:val="footer"/>
    <w:basedOn w:val="a"/>
    <w:rsid w:val="005F559B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5F559B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5F559B"/>
    <w:pPr>
      <w:suppressLineNumbers/>
    </w:pPr>
  </w:style>
  <w:style w:type="paragraph" w:customStyle="1" w:styleId="ac">
    <w:name w:val="Заголовок таблицы"/>
    <w:basedOn w:val="ab"/>
    <w:rsid w:val="005F559B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5F559B"/>
  </w:style>
  <w:style w:type="paragraph" w:customStyle="1" w:styleId="Default">
    <w:name w:val="Default"/>
    <w:rsid w:val="00AD140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85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0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0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4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2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4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0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2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03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0E6BA2-D097-DB44-8877-34FB540B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логотипа</vt:lpstr>
    </vt:vector>
  </TitlesOfParts>
  <Company>Krokoz™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логотипа</dc:title>
  <dc:subject/>
  <dc:creator>LogoBrand.ru</dc:creator>
  <cp:keywords/>
  <cp:lastModifiedBy>Microsoft Office User</cp:lastModifiedBy>
  <cp:revision>37</cp:revision>
  <cp:lastPrinted>2020-07-10T16:54:00Z</cp:lastPrinted>
  <dcterms:created xsi:type="dcterms:W3CDTF">2020-07-10T14:37:00Z</dcterms:created>
  <dcterms:modified xsi:type="dcterms:W3CDTF">2021-10-19T16:15:00Z</dcterms:modified>
</cp:coreProperties>
</file>