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3919933" w14:textId="77777777" w:rsidR="003C7E5B" w:rsidRDefault="003C7E5B" w:rsidP="00102BD3">
      <w:pPr>
        <w:rPr>
          <w:rFonts w:ascii="YanusC" w:hAnsi="YanusC" w:cs="YanusC"/>
          <w:b/>
          <w:color w:val="000000"/>
          <w:spacing w:val="4"/>
          <w:sz w:val="24"/>
          <w:szCs w:val="24"/>
        </w:rPr>
      </w:pPr>
    </w:p>
    <w:p w14:paraId="1D423B45" w14:textId="27ECED92" w:rsidR="00082123" w:rsidRPr="008F71EE" w:rsidRDefault="00D26393" w:rsidP="003C7E5B">
      <w:pPr>
        <w:jc w:val="center"/>
        <w:rPr>
          <w:rFonts w:ascii="Helvetica" w:hAnsi="Helvetica" w:cs="YanusC"/>
          <w:b/>
          <w:color w:val="000000"/>
          <w:spacing w:val="4"/>
          <w:sz w:val="24"/>
          <w:szCs w:val="26"/>
        </w:rPr>
      </w:pPr>
      <w:r w:rsidRPr="008F71EE">
        <w:rPr>
          <w:rFonts w:ascii="Helvetica" w:hAnsi="Helvetica" w:cs="YanusC"/>
          <w:b/>
          <w:color w:val="000000"/>
          <w:spacing w:val="4"/>
          <w:sz w:val="24"/>
          <w:szCs w:val="26"/>
        </w:rPr>
        <w:t>Бриф на</w:t>
      </w:r>
      <w:r w:rsidR="00AE69AD" w:rsidRPr="008F71EE">
        <w:rPr>
          <w:rFonts w:ascii="Helvetica" w:hAnsi="Helvetica" w:cs="YanusC"/>
          <w:b/>
          <w:color w:val="000000"/>
          <w:spacing w:val="4"/>
          <w:sz w:val="24"/>
          <w:szCs w:val="26"/>
        </w:rPr>
        <w:t xml:space="preserve"> </w:t>
      </w:r>
      <w:r w:rsidR="00AE69AD" w:rsidRPr="008F71EE">
        <w:rPr>
          <w:rFonts w:ascii="Helvetica" w:hAnsi="Helvetica" w:cs="YanusC"/>
          <w:b/>
          <w:color w:val="000000"/>
          <w:spacing w:val="4"/>
          <w:sz w:val="24"/>
          <w:szCs w:val="26"/>
          <w:lang w:val="en-US"/>
        </w:rPr>
        <w:t>SMM</w:t>
      </w:r>
      <w:r w:rsidR="00AE69AD" w:rsidRPr="008F71EE">
        <w:rPr>
          <w:rFonts w:ascii="Helvetica" w:hAnsi="Helvetica" w:cs="YanusC"/>
          <w:b/>
          <w:color w:val="000000"/>
          <w:spacing w:val="4"/>
          <w:sz w:val="24"/>
          <w:szCs w:val="26"/>
        </w:rPr>
        <w:t>-продвижение</w:t>
      </w:r>
    </w:p>
    <w:p w14:paraId="629AEDC3" w14:textId="77777777" w:rsidR="00CF49FB" w:rsidRPr="00F64EE1" w:rsidRDefault="00CF49FB" w:rsidP="00082123">
      <w:pPr>
        <w:rPr>
          <w:rFonts w:ascii="Helvetica" w:hAnsi="Helvetica"/>
          <w:sz w:val="24"/>
          <w:szCs w:val="24"/>
        </w:rPr>
      </w:pPr>
    </w:p>
    <w:p w14:paraId="6CA04A06" w14:textId="77777777" w:rsidR="00CF49FB" w:rsidRPr="00F64EE1" w:rsidRDefault="00CF49FB">
      <w:pPr>
        <w:rPr>
          <w:rFonts w:ascii="Helvetica" w:hAnsi="Helvetica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3883"/>
        <w:gridCol w:w="5847"/>
      </w:tblGrid>
      <w:tr w:rsidR="001B28D0" w:rsidRPr="00F64EE1" w14:paraId="48261C16" w14:textId="77777777" w:rsidTr="001B28D0">
        <w:trPr>
          <w:trHeight w:val="7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29B019F1" w14:textId="77777777" w:rsidR="001B28D0" w:rsidRDefault="001B28D0">
            <w:pPr>
              <w:jc w:val="center"/>
              <w:rPr>
                <w:rFonts w:ascii="Helvetica" w:hAnsi="Helvetica"/>
                <w:b/>
                <w:color w:val="000000"/>
                <w:sz w:val="21"/>
                <w:szCs w:val="21"/>
              </w:rPr>
            </w:pPr>
          </w:p>
          <w:p w14:paraId="5C44AF81" w14:textId="09DACB26" w:rsidR="00CF49FB" w:rsidRPr="008F71EE" w:rsidRDefault="001135D0">
            <w:pPr>
              <w:jc w:val="center"/>
              <w:rPr>
                <w:rFonts w:ascii="Helvetica" w:hAnsi="Helvetica"/>
                <w:b/>
                <w:sz w:val="21"/>
                <w:szCs w:val="21"/>
              </w:rPr>
            </w:pPr>
            <w:r w:rsidRPr="008F71EE">
              <w:rPr>
                <w:rFonts w:ascii="Helvetica" w:hAnsi="Helvetica"/>
                <w:b/>
                <w:color w:val="000000"/>
                <w:sz w:val="21"/>
                <w:szCs w:val="21"/>
              </w:rPr>
              <w:t>№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3835FA94" w14:textId="77777777" w:rsidR="001B28D0" w:rsidRDefault="001B28D0">
            <w:pPr>
              <w:jc w:val="center"/>
              <w:rPr>
                <w:rFonts w:ascii="Helvetica" w:hAnsi="Helvetica"/>
                <w:b/>
                <w:sz w:val="21"/>
                <w:szCs w:val="21"/>
              </w:rPr>
            </w:pPr>
          </w:p>
          <w:p w14:paraId="520DD449" w14:textId="41AD80E0" w:rsidR="00CF49FB" w:rsidRPr="008F71EE" w:rsidRDefault="001135D0" w:rsidP="001B28D0">
            <w:pPr>
              <w:jc w:val="center"/>
              <w:rPr>
                <w:rFonts w:ascii="Helvetica" w:hAnsi="Helvetica"/>
                <w:b/>
                <w:sz w:val="21"/>
                <w:szCs w:val="21"/>
              </w:rPr>
            </w:pPr>
            <w:r w:rsidRPr="008F71EE">
              <w:rPr>
                <w:rFonts w:ascii="Helvetica" w:hAnsi="Helvetica"/>
                <w:b/>
                <w:sz w:val="21"/>
                <w:szCs w:val="21"/>
              </w:rPr>
              <w:t>Вопросы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1650A84" w14:textId="77777777" w:rsidR="001B28D0" w:rsidRDefault="001B28D0" w:rsidP="001B28D0">
            <w:pPr>
              <w:rPr>
                <w:rFonts w:ascii="Helvetica" w:hAnsi="Helvetica"/>
                <w:b/>
                <w:sz w:val="21"/>
                <w:szCs w:val="21"/>
              </w:rPr>
            </w:pPr>
          </w:p>
          <w:p w14:paraId="7795C7FD" w14:textId="15BB66D7" w:rsidR="00CF49FB" w:rsidRPr="008F71EE" w:rsidRDefault="001135D0" w:rsidP="001B28D0">
            <w:pPr>
              <w:jc w:val="center"/>
              <w:rPr>
                <w:rFonts w:ascii="Helvetica" w:hAnsi="Helvetica"/>
                <w:sz w:val="21"/>
                <w:szCs w:val="21"/>
              </w:rPr>
            </w:pPr>
            <w:r w:rsidRPr="008F71EE">
              <w:rPr>
                <w:rFonts w:ascii="Helvetica" w:hAnsi="Helvetica"/>
                <w:b/>
                <w:sz w:val="21"/>
                <w:szCs w:val="21"/>
              </w:rPr>
              <w:t>Ответы</w:t>
            </w:r>
          </w:p>
        </w:tc>
      </w:tr>
      <w:tr w:rsidR="00CF49FB" w:rsidRPr="00F64EE1" w14:paraId="0E089C0F" w14:textId="77777777" w:rsidTr="000A1AF9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0F5C1E" w14:textId="77777777" w:rsidR="005C7ABA" w:rsidRPr="00F64EE1" w:rsidRDefault="005C7ABA">
            <w:pPr>
              <w:jc w:val="center"/>
              <w:rPr>
                <w:rFonts w:ascii="Helvetica" w:hAnsi="Helvetica"/>
                <w:color w:val="000000"/>
                <w:sz w:val="24"/>
                <w:szCs w:val="24"/>
              </w:rPr>
            </w:pPr>
          </w:p>
          <w:p w14:paraId="5C07B355" w14:textId="6BECA8A9" w:rsidR="00CF49FB" w:rsidRPr="00F64EE1" w:rsidRDefault="001135D0">
            <w:pPr>
              <w:jc w:val="center"/>
              <w:rPr>
                <w:rFonts w:ascii="Helvetica" w:hAnsi="Helvetica"/>
                <w:color w:val="000000"/>
                <w:sz w:val="24"/>
                <w:szCs w:val="24"/>
              </w:rPr>
            </w:pPr>
            <w:r w:rsidRPr="00BD4258">
              <w:rPr>
                <w:rFonts w:ascii="Helvetica" w:hAnsi="Helvetica"/>
                <w:color w:val="000000"/>
                <w:sz w:val="21"/>
                <w:szCs w:val="21"/>
              </w:rPr>
              <w:t>1.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314339" w14:textId="77777777" w:rsidR="005C7ABA" w:rsidRPr="00F64EE1" w:rsidRDefault="005C7ABA">
            <w:pPr>
              <w:rPr>
                <w:rFonts w:ascii="Helvetica" w:hAnsi="Helvetica"/>
                <w:color w:val="000000"/>
                <w:sz w:val="24"/>
                <w:szCs w:val="24"/>
              </w:rPr>
            </w:pPr>
          </w:p>
          <w:p w14:paraId="50EC69C6" w14:textId="03C62AB9" w:rsidR="00F64EE1" w:rsidRPr="00F64EE1" w:rsidRDefault="00F64EE1" w:rsidP="00F64EE1">
            <w:pPr>
              <w:rPr>
                <w:rFonts w:ascii="Helvetica" w:eastAsia="Helvetica" w:hAnsi="Helvetica" w:cs="Courier New"/>
                <w:b/>
                <w:bCs/>
                <w:sz w:val="18"/>
                <w:szCs w:val="18"/>
              </w:rPr>
            </w:pPr>
            <w:r w:rsidRPr="00F64EE1">
              <w:rPr>
                <w:rFonts w:ascii="Helvetica" w:hAnsi="Helvetica" w:cs="Courier New"/>
                <w:b/>
                <w:bCs/>
                <w:color w:val="000000"/>
                <w:sz w:val="18"/>
                <w:szCs w:val="18"/>
                <w:u w:color="000000"/>
              </w:rPr>
              <w:t>Описание ресторана</w:t>
            </w:r>
          </w:p>
          <w:p w14:paraId="1939D789" w14:textId="77777777" w:rsidR="00F64EE1" w:rsidRDefault="00F64EE1" w:rsidP="004F6598">
            <w:pPr>
              <w:rPr>
                <w:rFonts w:ascii="Helvetica" w:hAnsi="Helvetica" w:cs="Courier New"/>
                <w:bCs/>
                <w:color w:val="7F7F7F" w:themeColor="text1" w:themeTint="80"/>
                <w:sz w:val="18"/>
                <w:szCs w:val="18"/>
              </w:rPr>
            </w:pPr>
          </w:p>
          <w:p w14:paraId="7EE2F35B" w14:textId="69EEAAB2" w:rsidR="004F6598" w:rsidRPr="000502F0" w:rsidRDefault="00F64EE1" w:rsidP="004F6598">
            <w:pPr>
              <w:rPr>
                <w:rFonts w:ascii="Helvetica" w:hAnsi="Helvetica" w:cs="Courier New"/>
                <w:bCs/>
                <w:color w:val="404040" w:themeColor="text1" w:themeTint="BF"/>
                <w:sz w:val="18"/>
                <w:szCs w:val="18"/>
              </w:rPr>
            </w:pPr>
            <w:r w:rsidRPr="000502F0">
              <w:rPr>
                <w:rFonts w:ascii="Helvetica" w:hAnsi="Helvetica" w:cs="Courier New"/>
                <w:bCs/>
                <w:color w:val="404040" w:themeColor="text1" w:themeTint="BF"/>
                <w:sz w:val="18"/>
                <w:szCs w:val="18"/>
              </w:rPr>
              <w:t>К</w:t>
            </w:r>
            <w:r w:rsidR="004F6598" w:rsidRPr="000502F0">
              <w:rPr>
                <w:rFonts w:ascii="Helvetica" w:hAnsi="Helvetica" w:cs="Courier New"/>
                <w:bCs/>
                <w:color w:val="404040" w:themeColor="text1" w:themeTint="BF"/>
                <w:sz w:val="18"/>
                <w:szCs w:val="18"/>
              </w:rPr>
              <w:t xml:space="preserve">онцепция, кухня, </w:t>
            </w:r>
            <w:r w:rsidR="00AB2201" w:rsidRPr="000502F0">
              <w:rPr>
                <w:rFonts w:ascii="Helvetica" w:hAnsi="Helvetica" w:cs="Courier New"/>
                <w:bCs/>
                <w:color w:val="404040" w:themeColor="text1" w:themeTint="BF"/>
                <w:sz w:val="18"/>
                <w:szCs w:val="18"/>
              </w:rPr>
              <w:t>местоположение (</w:t>
            </w:r>
            <w:proofErr w:type="spellStart"/>
            <w:r w:rsidRPr="000502F0">
              <w:rPr>
                <w:rFonts w:ascii="Helvetica" w:hAnsi="Helvetica" w:cs="Courier New"/>
                <w:bCs/>
                <w:color w:val="404040" w:themeColor="text1" w:themeTint="BF"/>
                <w:sz w:val="18"/>
                <w:szCs w:val="18"/>
              </w:rPr>
              <w:t>гастро</w:t>
            </w:r>
            <w:r w:rsidR="009E187B" w:rsidRPr="000502F0">
              <w:rPr>
                <w:rFonts w:ascii="Helvetica" w:hAnsi="Helvetica" w:cs="Courier New"/>
                <w:bCs/>
                <w:color w:val="404040" w:themeColor="text1" w:themeTint="BF"/>
                <w:sz w:val="18"/>
                <w:szCs w:val="18"/>
              </w:rPr>
              <w:t>паб</w:t>
            </w:r>
            <w:proofErr w:type="spellEnd"/>
            <w:r w:rsidRPr="000502F0">
              <w:rPr>
                <w:rFonts w:ascii="Helvetica" w:hAnsi="Helvetica" w:cs="Courier New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="00C22FB6" w:rsidRPr="000502F0">
              <w:rPr>
                <w:rFonts w:ascii="Helvetica" w:hAnsi="Helvetica" w:cs="Courier New"/>
                <w:bCs/>
                <w:color w:val="404040" w:themeColor="text1" w:themeTint="BF"/>
                <w:sz w:val="18"/>
                <w:szCs w:val="18"/>
              </w:rPr>
              <w:t>в спальном районе</w:t>
            </w:r>
            <w:r w:rsidRPr="000502F0">
              <w:rPr>
                <w:rFonts w:ascii="Helvetica" w:hAnsi="Helvetica" w:cs="Courier New"/>
                <w:bCs/>
                <w:color w:val="404040" w:themeColor="text1" w:themeTint="BF"/>
                <w:sz w:val="18"/>
                <w:szCs w:val="18"/>
              </w:rPr>
              <w:t xml:space="preserve">, ресторан высокой кухни в центре города, </w:t>
            </w:r>
            <w:r w:rsidR="009E187B" w:rsidRPr="000502F0">
              <w:rPr>
                <w:rFonts w:ascii="Helvetica" w:hAnsi="Helvetica" w:cs="Courier New"/>
                <w:bCs/>
                <w:color w:val="404040" w:themeColor="text1" w:themeTint="BF"/>
                <w:sz w:val="18"/>
                <w:szCs w:val="18"/>
              </w:rPr>
              <w:t>банкетный зал на берегу Финского залива</w:t>
            </w:r>
            <w:r w:rsidR="00AB2201" w:rsidRPr="000502F0">
              <w:rPr>
                <w:rFonts w:ascii="Helvetica" w:hAnsi="Helvetica" w:cs="Courier New"/>
                <w:bCs/>
                <w:color w:val="404040" w:themeColor="text1" w:themeTint="BF"/>
                <w:sz w:val="18"/>
                <w:szCs w:val="18"/>
              </w:rPr>
              <w:t xml:space="preserve">, </w:t>
            </w:r>
            <w:r w:rsidRPr="000502F0">
              <w:rPr>
                <w:rFonts w:ascii="Helvetica" w:hAnsi="Helvetica" w:cs="Courier New"/>
                <w:bCs/>
                <w:color w:val="404040" w:themeColor="text1" w:themeTint="BF"/>
                <w:sz w:val="18"/>
                <w:szCs w:val="18"/>
              </w:rPr>
              <w:t>сеть фаст-</w:t>
            </w:r>
            <w:proofErr w:type="spellStart"/>
            <w:r w:rsidRPr="000502F0">
              <w:rPr>
                <w:rFonts w:ascii="Helvetica" w:hAnsi="Helvetica" w:cs="Courier New"/>
                <w:bCs/>
                <w:color w:val="404040" w:themeColor="text1" w:themeTint="BF"/>
                <w:sz w:val="18"/>
                <w:szCs w:val="18"/>
              </w:rPr>
              <w:t>фуда</w:t>
            </w:r>
            <w:proofErr w:type="spellEnd"/>
            <w:r w:rsidR="00AB2201" w:rsidRPr="000502F0">
              <w:rPr>
                <w:rFonts w:ascii="Helvetica" w:hAnsi="Helvetica" w:cs="Courier New"/>
                <w:bCs/>
                <w:color w:val="404040" w:themeColor="text1" w:themeTint="BF"/>
                <w:sz w:val="18"/>
                <w:szCs w:val="18"/>
              </w:rPr>
              <w:t>)</w:t>
            </w:r>
          </w:p>
          <w:p w14:paraId="2E77A956" w14:textId="52115B28" w:rsidR="00CF49FB" w:rsidRPr="00F64EE1" w:rsidRDefault="00CF49FB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DA244" w14:textId="77777777" w:rsidR="005C7ABA" w:rsidRPr="00F64EE1" w:rsidRDefault="005C7ABA">
            <w:pPr>
              <w:snapToGrid w:val="0"/>
              <w:jc w:val="both"/>
              <w:rPr>
                <w:rFonts w:ascii="Helvetica" w:hAnsi="Helvetica" w:cs="Times New Roman"/>
                <w:sz w:val="24"/>
                <w:szCs w:val="24"/>
              </w:rPr>
            </w:pPr>
          </w:p>
          <w:p w14:paraId="2D8CCFB2" w14:textId="7A7F958D" w:rsidR="005C7ABA" w:rsidRPr="00F64EE1" w:rsidRDefault="005C7ABA" w:rsidP="00102BD3">
            <w:pPr>
              <w:snapToGrid w:val="0"/>
              <w:jc w:val="both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AB2201" w:rsidRPr="00F64EE1" w14:paraId="74F6F00B" w14:textId="77777777" w:rsidTr="000A1AF9">
        <w:trPr>
          <w:trHeight w:val="8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CC3137" w14:textId="77777777" w:rsidR="00B56A4B" w:rsidRPr="00F64EE1" w:rsidRDefault="00B56A4B">
            <w:pPr>
              <w:jc w:val="center"/>
              <w:rPr>
                <w:rFonts w:ascii="Helvetica" w:hAnsi="Helvetica"/>
                <w:color w:val="000000"/>
                <w:sz w:val="24"/>
                <w:szCs w:val="24"/>
              </w:rPr>
            </w:pPr>
          </w:p>
          <w:p w14:paraId="349146A4" w14:textId="5FDA3FBD" w:rsidR="00AB2201" w:rsidRPr="00F64EE1" w:rsidRDefault="00B56A4B">
            <w:pPr>
              <w:jc w:val="center"/>
              <w:rPr>
                <w:rFonts w:ascii="Helvetica" w:hAnsi="Helvetica"/>
                <w:color w:val="000000"/>
                <w:sz w:val="24"/>
                <w:szCs w:val="24"/>
              </w:rPr>
            </w:pPr>
            <w:r w:rsidRPr="00BD4258">
              <w:rPr>
                <w:rFonts w:ascii="Helvetica" w:hAnsi="Helvetica"/>
                <w:color w:val="000000"/>
                <w:sz w:val="21"/>
                <w:szCs w:val="21"/>
              </w:rPr>
              <w:t>2.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37093B" w14:textId="77777777" w:rsidR="00AB2201" w:rsidRPr="00F64EE1" w:rsidRDefault="00AB2201" w:rsidP="004F6598">
            <w:pPr>
              <w:rPr>
                <w:rFonts w:ascii="Helvetica" w:hAnsi="Helvetica"/>
                <w:bCs/>
              </w:rPr>
            </w:pPr>
          </w:p>
          <w:p w14:paraId="1FCB3C4B" w14:textId="4208CBF3" w:rsidR="00F64EE1" w:rsidRPr="00F64EE1" w:rsidRDefault="00F64EE1" w:rsidP="0005278F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F64EE1">
              <w:rPr>
                <w:rFonts w:ascii="Helvetica" w:hAnsi="Helvetica"/>
                <w:b/>
                <w:sz w:val="18"/>
                <w:szCs w:val="18"/>
              </w:rPr>
              <w:t xml:space="preserve">Предыдущий </w:t>
            </w:r>
            <w:r w:rsidRPr="00F64EE1">
              <w:rPr>
                <w:rFonts w:ascii="Helvetica" w:hAnsi="Helvetica"/>
                <w:b/>
                <w:sz w:val="18"/>
                <w:szCs w:val="18"/>
                <w:lang w:val="en-US"/>
              </w:rPr>
              <w:t>SMM</w:t>
            </w:r>
            <w:r w:rsidRPr="00F64EE1">
              <w:rPr>
                <w:rFonts w:ascii="Helvetica" w:hAnsi="Helvetica"/>
                <w:b/>
                <w:sz w:val="18"/>
                <w:szCs w:val="18"/>
              </w:rPr>
              <w:t>-опыт</w:t>
            </w:r>
          </w:p>
          <w:p w14:paraId="53E69454" w14:textId="77777777" w:rsidR="00F64EE1" w:rsidRDefault="00F64EE1" w:rsidP="0005278F">
            <w:pPr>
              <w:rPr>
                <w:rFonts w:ascii="Helvetica" w:hAnsi="Helvetica"/>
                <w:bCs/>
                <w:color w:val="7F7F7F" w:themeColor="text1" w:themeTint="80"/>
                <w:sz w:val="18"/>
                <w:szCs w:val="18"/>
              </w:rPr>
            </w:pPr>
          </w:p>
          <w:p w14:paraId="53548311" w14:textId="5B0E6FDF" w:rsidR="00B56A4B" w:rsidRPr="000502F0" w:rsidRDefault="00B56A4B" w:rsidP="0005278F">
            <w:pPr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</w:pPr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>Был ли опыт работы с социальными сетями? Если да, то что понравилось, а что нет. И почему рассматриваете вариант смены подрядчика</w:t>
            </w:r>
            <w:r w:rsidR="000A1AF9"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>-</w:t>
            </w:r>
            <w:r w:rsidR="000A1AF9"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>что хотелось бы улучшить?</w:t>
            </w:r>
          </w:p>
          <w:p w14:paraId="4B7BCA5A" w14:textId="77777777" w:rsidR="00B56A4B" w:rsidRPr="000502F0" w:rsidRDefault="00B56A4B" w:rsidP="0005278F">
            <w:pPr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</w:pPr>
          </w:p>
          <w:p w14:paraId="3DA2754C" w14:textId="00698929" w:rsidR="0005278F" w:rsidRPr="000502F0" w:rsidRDefault="0005278F" w:rsidP="0005278F">
            <w:pPr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</w:pPr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 xml:space="preserve">Укажите ссылки на Ваши ресурсы (группы, аккаунты в </w:t>
            </w:r>
            <w:proofErr w:type="spellStart"/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>соцсетях</w:t>
            </w:r>
            <w:proofErr w:type="spellEnd"/>
            <w:r w:rsidR="009C6F8F"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>, сайт</w:t>
            </w:r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 xml:space="preserve">) </w:t>
            </w:r>
          </w:p>
          <w:p w14:paraId="444FC610" w14:textId="69D0ED93" w:rsidR="00AB2201" w:rsidRPr="00F64EE1" w:rsidRDefault="00AB2201" w:rsidP="00AB2201">
            <w:pPr>
              <w:rPr>
                <w:rFonts w:ascii="Helvetica" w:hAnsi="Helvetica"/>
                <w:bCs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E2E67" w14:textId="77777777" w:rsidR="00AB2201" w:rsidRPr="00F64EE1" w:rsidRDefault="00AB2201" w:rsidP="00257100">
            <w:pPr>
              <w:snapToGrid w:val="0"/>
              <w:jc w:val="both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05278F" w:rsidRPr="00F64EE1" w14:paraId="6F25AD1D" w14:textId="77777777" w:rsidTr="000A1AF9">
        <w:trPr>
          <w:trHeight w:val="8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C59D8F" w14:textId="77777777" w:rsidR="0005278F" w:rsidRPr="00F64EE1" w:rsidRDefault="0005278F">
            <w:pPr>
              <w:jc w:val="center"/>
              <w:rPr>
                <w:rFonts w:ascii="Helvetica" w:hAnsi="Helvetica"/>
                <w:color w:val="000000"/>
                <w:sz w:val="24"/>
                <w:szCs w:val="24"/>
              </w:rPr>
            </w:pPr>
          </w:p>
          <w:p w14:paraId="5B11B9EA" w14:textId="223A6A31" w:rsidR="00314337" w:rsidRPr="00F64EE1" w:rsidRDefault="00314337">
            <w:pPr>
              <w:jc w:val="center"/>
              <w:rPr>
                <w:rFonts w:ascii="Helvetica" w:hAnsi="Helvetica"/>
                <w:color w:val="000000"/>
                <w:sz w:val="24"/>
                <w:szCs w:val="24"/>
              </w:rPr>
            </w:pPr>
            <w:r w:rsidRPr="00BD4258">
              <w:rPr>
                <w:rFonts w:ascii="Helvetica" w:hAnsi="Helvetica"/>
                <w:color w:val="000000"/>
                <w:sz w:val="21"/>
                <w:szCs w:val="21"/>
              </w:rPr>
              <w:t>3.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8EA6FC" w14:textId="77777777" w:rsidR="00314337" w:rsidRPr="00F64EE1" w:rsidRDefault="00314337" w:rsidP="00314337">
            <w:pPr>
              <w:rPr>
                <w:rFonts w:ascii="Helvetica" w:hAnsi="Helvetica"/>
                <w:bCs/>
              </w:rPr>
            </w:pPr>
          </w:p>
          <w:p w14:paraId="42B6482D" w14:textId="34E0B33D" w:rsidR="00F64EE1" w:rsidRPr="00F64EE1" w:rsidRDefault="00F64EE1" w:rsidP="00314337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F64EE1">
              <w:rPr>
                <w:rFonts w:ascii="Helvetica" w:hAnsi="Helvetica"/>
                <w:b/>
                <w:sz w:val="18"/>
                <w:szCs w:val="18"/>
              </w:rPr>
              <w:t>Конкуренты</w:t>
            </w:r>
          </w:p>
          <w:p w14:paraId="2B48FC75" w14:textId="77777777" w:rsidR="00F64EE1" w:rsidRPr="00F64EE1" w:rsidRDefault="00F64EE1" w:rsidP="00314337">
            <w:pPr>
              <w:rPr>
                <w:rFonts w:ascii="Helvetica" w:hAnsi="Helvetica"/>
                <w:bCs/>
                <w:sz w:val="18"/>
                <w:szCs w:val="18"/>
              </w:rPr>
            </w:pPr>
          </w:p>
          <w:p w14:paraId="65CE42A8" w14:textId="4FD53DF2" w:rsidR="00314337" w:rsidRPr="000502F0" w:rsidRDefault="00314337" w:rsidP="00314337">
            <w:pPr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</w:pPr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 xml:space="preserve">Кого вы считаете своими </w:t>
            </w:r>
            <w:r w:rsidR="002E2850"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 xml:space="preserve">прямыми </w:t>
            </w:r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 xml:space="preserve">конкурентами? (укажите ссылки на </w:t>
            </w:r>
            <w:proofErr w:type="spellStart"/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>соцсети</w:t>
            </w:r>
            <w:proofErr w:type="spellEnd"/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>)</w:t>
            </w:r>
          </w:p>
          <w:p w14:paraId="5216282A" w14:textId="77777777" w:rsidR="0005278F" w:rsidRPr="00F64EE1" w:rsidRDefault="0005278F" w:rsidP="004F6598">
            <w:pPr>
              <w:rPr>
                <w:rFonts w:ascii="Helvetica" w:hAnsi="Helvetica"/>
                <w:bCs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FAB26" w14:textId="77777777" w:rsidR="0005278F" w:rsidRPr="00F64EE1" w:rsidRDefault="0005278F" w:rsidP="00257100">
            <w:pPr>
              <w:snapToGrid w:val="0"/>
              <w:jc w:val="both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272B02" w:rsidRPr="00F64EE1" w14:paraId="3A2D53D2" w14:textId="77777777" w:rsidTr="000A1AF9">
        <w:trPr>
          <w:trHeight w:val="8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74D778" w14:textId="77777777" w:rsidR="00272B02" w:rsidRPr="00F64EE1" w:rsidRDefault="00272B02">
            <w:pPr>
              <w:jc w:val="center"/>
              <w:rPr>
                <w:rFonts w:ascii="Helvetica" w:hAnsi="Helvetica"/>
                <w:color w:val="000000"/>
                <w:sz w:val="24"/>
                <w:szCs w:val="24"/>
              </w:rPr>
            </w:pPr>
          </w:p>
          <w:p w14:paraId="7C20D927" w14:textId="17A5A69A" w:rsidR="000D63B6" w:rsidRPr="00F64EE1" w:rsidRDefault="000D63B6">
            <w:pPr>
              <w:jc w:val="center"/>
              <w:rPr>
                <w:rFonts w:ascii="Helvetica" w:hAnsi="Helvetica"/>
                <w:color w:val="000000"/>
                <w:sz w:val="24"/>
                <w:szCs w:val="24"/>
              </w:rPr>
            </w:pPr>
            <w:r w:rsidRPr="00BD4258">
              <w:rPr>
                <w:rFonts w:ascii="Helvetica" w:hAnsi="Helvetica"/>
                <w:color w:val="000000"/>
                <w:sz w:val="21"/>
                <w:szCs w:val="21"/>
              </w:rPr>
              <w:t>4.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687656" w14:textId="77777777" w:rsidR="00272B02" w:rsidRPr="00F64EE1" w:rsidRDefault="00272B02" w:rsidP="004F6598">
            <w:pPr>
              <w:rPr>
                <w:rFonts w:ascii="Helvetica" w:hAnsi="Helvetica"/>
                <w:bCs/>
              </w:rPr>
            </w:pPr>
          </w:p>
          <w:p w14:paraId="7CC3B686" w14:textId="204A6214" w:rsidR="00BD4258" w:rsidRPr="00BD4258" w:rsidRDefault="00BD4258" w:rsidP="004F6598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D4258">
              <w:rPr>
                <w:rFonts w:ascii="Helvetica" w:hAnsi="Helvetica"/>
                <w:b/>
                <w:sz w:val="18"/>
                <w:szCs w:val="18"/>
              </w:rPr>
              <w:t>Предпочтения</w:t>
            </w:r>
            <w:r w:rsidR="000502F0">
              <w:rPr>
                <w:rFonts w:ascii="Helvetica" w:hAnsi="Helvetica"/>
                <w:b/>
                <w:sz w:val="18"/>
                <w:szCs w:val="18"/>
              </w:rPr>
              <w:t xml:space="preserve"> по стилю</w:t>
            </w:r>
          </w:p>
          <w:p w14:paraId="19E8743C" w14:textId="77777777" w:rsidR="00BD4258" w:rsidRPr="00BD4258" w:rsidRDefault="00BD4258" w:rsidP="004F6598">
            <w:pPr>
              <w:rPr>
                <w:rFonts w:ascii="Helvetica" w:hAnsi="Helvetica"/>
                <w:bCs/>
                <w:sz w:val="18"/>
                <w:szCs w:val="18"/>
              </w:rPr>
            </w:pPr>
          </w:p>
          <w:p w14:paraId="07397EF4" w14:textId="00538027" w:rsidR="00272B02" w:rsidRDefault="00272B02" w:rsidP="004F6598">
            <w:pPr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</w:pPr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>Какие коммерческие аккаунты в социальных сетях в</w:t>
            </w:r>
            <w:r w:rsidR="000A1AF9"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 xml:space="preserve">ызывают у вас восхищение </w:t>
            </w:r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>(необязательно из пищевой сферы)</w:t>
            </w:r>
            <w:r w:rsidR="000D63B6"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>? Что именно в них привлекает?</w:t>
            </w:r>
          </w:p>
          <w:p w14:paraId="1E6813D0" w14:textId="19CCDC85" w:rsidR="00097B16" w:rsidRDefault="00097B16" w:rsidP="004F6598">
            <w:pPr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</w:pPr>
          </w:p>
          <w:p w14:paraId="6334A6E4" w14:textId="08288C7F" w:rsidR="00097B16" w:rsidRPr="000502F0" w:rsidRDefault="00097B16" w:rsidP="004F6598">
            <w:pPr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</w:pPr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>Есть ли у вашего ресторана бренд-бук и фирменный стиль?</w:t>
            </w:r>
          </w:p>
          <w:p w14:paraId="1337B949" w14:textId="067D1273" w:rsidR="00272B02" w:rsidRPr="00F64EE1" w:rsidRDefault="00272B02" w:rsidP="004F6598">
            <w:pPr>
              <w:rPr>
                <w:rFonts w:ascii="Helvetica" w:hAnsi="Helvetica"/>
                <w:bCs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BF2C5" w14:textId="77777777" w:rsidR="00272B02" w:rsidRPr="00F64EE1" w:rsidRDefault="00272B02" w:rsidP="00257100">
            <w:pPr>
              <w:snapToGrid w:val="0"/>
              <w:jc w:val="both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2E2850" w:rsidRPr="00F64EE1" w14:paraId="7975AE7D" w14:textId="77777777" w:rsidTr="000A1AF9">
        <w:trPr>
          <w:trHeight w:val="8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AD46A1" w14:textId="77777777" w:rsidR="002E2850" w:rsidRPr="00F64EE1" w:rsidRDefault="002E2850">
            <w:pPr>
              <w:jc w:val="center"/>
              <w:rPr>
                <w:rFonts w:ascii="Helvetica" w:hAnsi="Helvetica"/>
                <w:color w:val="000000"/>
                <w:sz w:val="24"/>
                <w:szCs w:val="24"/>
              </w:rPr>
            </w:pPr>
          </w:p>
          <w:p w14:paraId="11D1F037" w14:textId="04BD69EE" w:rsidR="002E2850" w:rsidRPr="00F64EE1" w:rsidRDefault="00F44CEF">
            <w:pPr>
              <w:jc w:val="center"/>
              <w:rPr>
                <w:rFonts w:ascii="Helvetica" w:hAnsi="Helvetica"/>
                <w:color w:val="000000"/>
                <w:sz w:val="24"/>
                <w:szCs w:val="24"/>
              </w:rPr>
            </w:pPr>
            <w:r w:rsidRPr="00BD4258">
              <w:rPr>
                <w:rFonts w:ascii="Helvetica" w:hAnsi="Helvetica"/>
                <w:color w:val="000000"/>
                <w:sz w:val="21"/>
                <w:szCs w:val="21"/>
              </w:rPr>
              <w:t>5</w:t>
            </w:r>
            <w:r w:rsidR="002E2850" w:rsidRPr="00BD4258">
              <w:rPr>
                <w:rFonts w:ascii="Helvetica" w:hAnsi="Helvetica"/>
                <w:color w:val="000000"/>
                <w:sz w:val="21"/>
                <w:szCs w:val="21"/>
              </w:rPr>
              <w:t>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C6C6B4" w14:textId="77777777" w:rsidR="002E2850" w:rsidRPr="00F64EE1" w:rsidRDefault="002E2850" w:rsidP="004F6598">
            <w:pPr>
              <w:rPr>
                <w:rFonts w:ascii="Helvetica" w:hAnsi="Helvetica"/>
                <w:bCs/>
              </w:rPr>
            </w:pPr>
          </w:p>
          <w:p w14:paraId="4673AAEF" w14:textId="104EFA8E" w:rsidR="00BD4258" w:rsidRPr="00BD4258" w:rsidRDefault="00BD4258" w:rsidP="002E2850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BD4258">
              <w:rPr>
                <w:rFonts w:ascii="Helvetica" w:hAnsi="Helvetica"/>
                <w:b/>
                <w:sz w:val="18"/>
                <w:szCs w:val="18"/>
              </w:rPr>
              <w:t>Конкурентные преимущества</w:t>
            </w:r>
          </w:p>
          <w:p w14:paraId="3FC46E8B" w14:textId="77777777" w:rsidR="00BD4258" w:rsidRDefault="00BD4258" w:rsidP="002E2850">
            <w:pPr>
              <w:rPr>
                <w:rFonts w:ascii="Helvetica" w:hAnsi="Helvetica"/>
                <w:bCs/>
              </w:rPr>
            </w:pPr>
          </w:p>
          <w:p w14:paraId="5FC1C8DF" w14:textId="75FF3A51" w:rsidR="002E2850" w:rsidRPr="000502F0" w:rsidRDefault="002E2850" w:rsidP="002E2850">
            <w:pPr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</w:pPr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>Как</w:t>
            </w:r>
            <w:r w:rsidR="00F44CEF"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 xml:space="preserve">овы </w:t>
            </w:r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 xml:space="preserve">сильные </w:t>
            </w:r>
            <w:r w:rsidR="00F44CEF"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 xml:space="preserve">стороны </w:t>
            </w:r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 xml:space="preserve">вашего заведения? </w:t>
            </w:r>
            <w:r w:rsidR="00F44CEF"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>(</w:t>
            </w:r>
            <w:r w:rsidR="000A1AF9"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  <w:lang w:eastAsia="ru-RU"/>
              </w:rPr>
              <w:t xml:space="preserve">эксклюзивные блюда, особенные методы приготовления, уникальные ингредиенты, нетривиальные услуги, красивый панорамный вид, необычная развлекательная программа, </w:t>
            </w:r>
            <w:proofErr w:type="spellStart"/>
            <w:r w:rsidR="000A1AF9"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  <w:lang w:eastAsia="ru-RU"/>
              </w:rPr>
              <w:t>инстаграмный</w:t>
            </w:r>
            <w:proofErr w:type="spellEnd"/>
            <w:r w:rsidR="000A1AF9"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  <w:lang w:eastAsia="ru-RU"/>
              </w:rPr>
              <w:t xml:space="preserve"> интерьер)</w:t>
            </w:r>
            <w:r w:rsidR="009C6F8F"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  <w:lang w:eastAsia="ru-RU"/>
              </w:rPr>
              <w:t>.</w:t>
            </w:r>
          </w:p>
          <w:p w14:paraId="3DF92B6D" w14:textId="50390D79" w:rsidR="002E2850" w:rsidRPr="00F64EE1" w:rsidRDefault="002E2850" w:rsidP="004F6598">
            <w:pPr>
              <w:rPr>
                <w:rFonts w:ascii="Helvetica" w:hAnsi="Helvetica"/>
                <w:bCs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3BCFB" w14:textId="77777777" w:rsidR="002E2850" w:rsidRPr="00F64EE1" w:rsidRDefault="002E2850" w:rsidP="00257100">
            <w:pPr>
              <w:snapToGrid w:val="0"/>
              <w:jc w:val="both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CF49FB" w:rsidRPr="00F64EE1" w14:paraId="1FB3EF6E" w14:textId="77777777" w:rsidTr="000A1AF9">
        <w:trPr>
          <w:trHeight w:val="8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521D23" w14:textId="77777777" w:rsidR="005C7ABA" w:rsidRPr="00F64EE1" w:rsidRDefault="005C7ABA">
            <w:pPr>
              <w:jc w:val="center"/>
              <w:rPr>
                <w:rFonts w:ascii="Helvetica" w:hAnsi="Helvetica"/>
                <w:color w:val="000000"/>
                <w:sz w:val="24"/>
                <w:szCs w:val="24"/>
              </w:rPr>
            </w:pPr>
          </w:p>
          <w:p w14:paraId="7B57AE5B" w14:textId="270AD1DF" w:rsidR="00CF49FB" w:rsidRPr="00F64EE1" w:rsidRDefault="00F44CEF">
            <w:pPr>
              <w:jc w:val="center"/>
              <w:rPr>
                <w:rFonts w:ascii="Helvetica" w:hAnsi="Helvetica"/>
                <w:color w:val="000000"/>
                <w:sz w:val="24"/>
                <w:szCs w:val="24"/>
              </w:rPr>
            </w:pPr>
            <w:r w:rsidRPr="001265A7">
              <w:rPr>
                <w:rFonts w:ascii="Helvetica" w:hAnsi="Helvetica"/>
                <w:color w:val="000000"/>
                <w:sz w:val="21"/>
                <w:szCs w:val="21"/>
              </w:rPr>
              <w:t>6</w:t>
            </w:r>
            <w:r w:rsidR="001135D0" w:rsidRPr="001265A7">
              <w:rPr>
                <w:rFonts w:ascii="Helvetica" w:hAnsi="Helvetica"/>
                <w:color w:val="000000"/>
                <w:sz w:val="21"/>
                <w:szCs w:val="21"/>
              </w:rPr>
              <w:t>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948AB1" w14:textId="77777777" w:rsidR="00AB2201" w:rsidRPr="00F64EE1" w:rsidRDefault="00AB2201" w:rsidP="004F6598">
            <w:pPr>
              <w:rPr>
                <w:rFonts w:ascii="Helvetica" w:hAnsi="Helvetica"/>
                <w:bCs/>
              </w:rPr>
            </w:pPr>
          </w:p>
          <w:p w14:paraId="2B427DC9" w14:textId="43C9B4B2" w:rsidR="00A750E2" w:rsidRPr="001265A7" w:rsidRDefault="00A750E2" w:rsidP="004F6598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1265A7">
              <w:rPr>
                <w:rFonts w:ascii="Helvetica" w:hAnsi="Helvetica"/>
                <w:b/>
                <w:sz w:val="18"/>
                <w:szCs w:val="18"/>
              </w:rPr>
              <w:t>Целевая аудитория</w:t>
            </w:r>
          </w:p>
          <w:p w14:paraId="2C25D932" w14:textId="77777777" w:rsidR="00A750E2" w:rsidRPr="001265A7" w:rsidRDefault="00A750E2" w:rsidP="004F6598">
            <w:pPr>
              <w:rPr>
                <w:rFonts w:ascii="Helvetica" w:hAnsi="Helvetica"/>
                <w:bCs/>
                <w:sz w:val="18"/>
                <w:szCs w:val="18"/>
              </w:rPr>
            </w:pPr>
          </w:p>
          <w:p w14:paraId="071DDB15" w14:textId="20508450" w:rsidR="004F6598" w:rsidRPr="000502F0" w:rsidRDefault="009C6F8F" w:rsidP="004F6598">
            <w:pPr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</w:pPr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 xml:space="preserve">Кто образует костяк постоянных посетителей ресторана? Что это за типажи? </w:t>
            </w:r>
            <w:r w:rsidR="004F6598"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>(к примеру, к вам приходят богатые</w:t>
            </w:r>
            <w:r w:rsidR="000A1AF9"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="004F6598"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>бабушки</w:t>
            </w:r>
            <w:r w:rsidR="008F71EE"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="004F6598"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>/</w:t>
            </w:r>
            <w:r w:rsidR="008F71EE"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="004F6598"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>молодежь</w:t>
            </w:r>
            <w:r w:rsidR="008F71EE"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="004F6598"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>/</w:t>
            </w:r>
            <w:r w:rsidR="008F71EE"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="004F6598"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>менеджеры среднего звена и т.п.)</w:t>
            </w:r>
          </w:p>
          <w:p w14:paraId="5B0EADDC" w14:textId="77777777" w:rsidR="005C7ABA" w:rsidRPr="000502F0" w:rsidRDefault="005C7ABA" w:rsidP="005C7ABA">
            <w:pPr>
              <w:rPr>
                <w:rFonts w:ascii="Helvetica" w:hAnsi="Helvetica"/>
                <w:color w:val="404040" w:themeColor="text1" w:themeTint="BF"/>
                <w:sz w:val="18"/>
                <w:szCs w:val="18"/>
              </w:rPr>
            </w:pPr>
          </w:p>
          <w:p w14:paraId="32ABA321" w14:textId="349F21ED" w:rsidR="002E2850" w:rsidRPr="000502F0" w:rsidRDefault="002E2850" w:rsidP="005C7ABA">
            <w:pPr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</w:pPr>
            <w:r w:rsidRPr="000502F0">
              <w:rPr>
                <w:rFonts w:ascii="Helvetica" w:hAnsi="Helvetica"/>
                <w:color w:val="404040" w:themeColor="text1" w:themeTint="BF"/>
                <w:sz w:val="18"/>
                <w:szCs w:val="18"/>
              </w:rPr>
              <w:t xml:space="preserve">Для чего приходят в ресторан? </w:t>
            </w:r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>(</w:t>
            </w:r>
            <w:r w:rsidR="00021FC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>б</w:t>
            </w:r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>ыстро перекусить</w:t>
            </w:r>
            <w:r w:rsidR="008F71EE"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>/</w:t>
            </w:r>
            <w:r w:rsidR="008F71EE"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>провести вечер парой</w:t>
            </w:r>
            <w:r w:rsidR="008F71EE"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>/</w:t>
            </w:r>
            <w:r w:rsidR="008F71EE"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 xml:space="preserve">получить </w:t>
            </w:r>
            <w:proofErr w:type="spellStart"/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>чизкейк</w:t>
            </w:r>
            <w:proofErr w:type="spellEnd"/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 xml:space="preserve"> по промо коду</w:t>
            </w:r>
            <w:r w:rsidR="008F71EE"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>/</w:t>
            </w:r>
            <w:r w:rsidR="008F71EE"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>на бизнес ланч</w:t>
            </w:r>
            <w:r w:rsidR="008F71EE"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>/</w:t>
            </w:r>
            <w:r w:rsidR="008F71EE"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>что-то еще)</w:t>
            </w:r>
          </w:p>
          <w:p w14:paraId="4ED52F63" w14:textId="6387C919" w:rsidR="001265A7" w:rsidRPr="000502F0" w:rsidRDefault="001265A7" w:rsidP="005C7ABA">
            <w:pPr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</w:pPr>
          </w:p>
          <w:p w14:paraId="6B3A9FA4" w14:textId="7BAF6549" w:rsidR="001265A7" w:rsidRPr="000502F0" w:rsidRDefault="001265A7" w:rsidP="005C7ABA">
            <w:pPr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</w:pPr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>Примерное соотношени</w:t>
            </w:r>
            <w:r w:rsidR="009C6F8F"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>е постоянных и случайных посетителей.</w:t>
            </w:r>
          </w:p>
          <w:p w14:paraId="79A37B4B" w14:textId="0FBDE688" w:rsidR="001265A7" w:rsidRPr="000502F0" w:rsidRDefault="001265A7" w:rsidP="005C7ABA">
            <w:pPr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</w:pPr>
          </w:p>
          <w:p w14:paraId="0A966CCF" w14:textId="255A9D47" w:rsidR="001265A7" w:rsidRPr="000502F0" w:rsidRDefault="001265A7" w:rsidP="001265A7">
            <w:pPr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</w:pPr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>С кем бы вы особенно хотели работать (например только с теми клиентами, кто приходят семьями и бронируют стол на 5-6 персон, или с молодыми парами)</w:t>
            </w:r>
          </w:p>
          <w:p w14:paraId="0341B3AC" w14:textId="77777777" w:rsidR="001265A7" w:rsidRPr="00F64EE1" w:rsidRDefault="001265A7" w:rsidP="005C7ABA">
            <w:pPr>
              <w:rPr>
                <w:rFonts w:ascii="Helvetica" w:hAnsi="Helvetica"/>
                <w:bCs/>
              </w:rPr>
            </w:pPr>
          </w:p>
          <w:p w14:paraId="48D6632F" w14:textId="5D30C2BD" w:rsidR="002E2850" w:rsidRPr="00F64EE1" w:rsidRDefault="002E2850" w:rsidP="002E2850">
            <w:pPr>
              <w:rPr>
                <w:rFonts w:ascii="Helvetica" w:hAnsi="Helvetica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B720C" w14:textId="77777777" w:rsidR="005C7ABA" w:rsidRPr="00F64EE1" w:rsidRDefault="005C7ABA" w:rsidP="00257100">
            <w:pPr>
              <w:snapToGrid w:val="0"/>
              <w:jc w:val="both"/>
              <w:rPr>
                <w:rFonts w:ascii="Helvetica" w:hAnsi="Helvetica" w:cs="Times New Roman"/>
                <w:sz w:val="24"/>
                <w:szCs w:val="24"/>
              </w:rPr>
            </w:pPr>
          </w:p>
          <w:p w14:paraId="39A8E708" w14:textId="7DD8C01D" w:rsidR="00F942EB" w:rsidRPr="00F64EE1" w:rsidRDefault="00F942EB" w:rsidP="00257100">
            <w:pPr>
              <w:snapToGrid w:val="0"/>
              <w:jc w:val="both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F44CEF" w:rsidRPr="00F64EE1" w14:paraId="72BF71DA" w14:textId="77777777" w:rsidTr="000A1AF9">
        <w:trPr>
          <w:trHeight w:val="10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1DDB94" w14:textId="77777777" w:rsidR="00F44CEF" w:rsidRPr="00F64EE1" w:rsidRDefault="00F44CEF">
            <w:pPr>
              <w:jc w:val="center"/>
              <w:rPr>
                <w:rFonts w:ascii="Helvetica" w:hAnsi="Helvetica"/>
                <w:color w:val="000000"/>
                <w:sz w:val="24"/>
                <w:szCs w:val="24"/>
              </w:rPr>
            </w:pPr>
          </w:p>
          <w:p w14:paraId="443505B7" w14:textId="575E4ED6" w:rsidR="00F44CEF" w:rsidRPr="00F64EE1" w:rsidRDefault="00F44CEF">
            <w:pPr>
              <w:jc w:val="center"/>
              <w:rPr>
                <w:rFonts w:ascii="Helvetica" w:hAnsi="Helvetica"/>
                <w:color w:val="000000"/>
                <w:sz w:val="24"/>
                <w:szCs w:val="24"/>
              </w:rPr>
            </w:pPr>
            <w:r w:rsidRPr="001265A7">
              <w:rPr>
                <w:rFonts w:ascii="Helvetica" w:hAnsi="Helvetica"/>
                <w:color w:val="000000"/>
                <w:sz w:val="21"/>
                <w:szCs w:val="21"/>
              </w:rPr>
              <w:t>7.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7F7F5C" w14:textId="77777777" w:rsidR="00F44CEF" w:rsidRPr="00F64EE1" w:rsidRDefault="00F44CEF">
            <w:pPr>
              <w:rPr>
                <w:rFonts w:ascii="Helvetica" w:hAnsi="Helvetica"/>
                <w:color w:val="000000"/>
                <w:sz w:val="24"/>
                <w:szCs w:val="24"/>
              </w:rPr>
            </w:pPr>
          </w:p>
          <w:p w14:paraId="63D3D220" w14:textId="7E3C79A1" w:rsidR="00296AC2" w:rsidRDefault="00296AC2" w:rsidP="00296AC2">
            <w:pPr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Акции и мероприятия</w:t>
            </w:r>
          </w:p>
          <w:p w14:paraId="71130F78" w14:textId="034563B6" w:rsidR="00296AC2" w:rsidRDefault="00296AC2" w:rsidP="00296AC2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14:paraId="180EED00" w14:textId="1285CCE5" w:rsidR="00296AC2" w:rsidRPr="000502F0" w:rsidRDefault="00296AC2" w:rsidP="00296AC2">
            <w:pPr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</w:pPr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>Какие акции для заполнения зала проводятся</w:t>
            </w:r>
            <w:r w:rsidR="008C6AAA"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>? (</w:t>
            </w:r>
            <w:r w:rsidR="00021FC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>с</w:t>
            </w:r>
            <w:r w:rsidR="008C6AAA"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>кидка на завтраки, бизнес-ланчи, женские четверги, счастливые часы и т.д.)</w:t>
            </w:r>
          </w:p>
          <w:p w14:paraId="2BF7FBB8" w14:textId="63808B0C" w:rsidR="001B28D0" w:rsidRPr="000502F0" w:rsidRDefault="001B28D0" w:rsidP="00296AC2">
            <w:pPr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</w:pPr>
          </w:p>
          <w:p w14:paraId="556336F5" w14:textId="7DA70457" w:rsidR="001B28D0" w:rsidRPr="000502F0" w:rsidRDefault="001B28D0" w:rsidP="00296AC2">
            <w:pPr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</w:pPr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>Какие мероприятия проводятся в ресторане? (</w:t>
            </w:r>
            <w:r w:rsidR="00021FC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>к</w:t>
            </w:r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 xml:space="preserve">онцерты, </w:t>
            </w:r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  <w:lang w:val="en-US"/>
              </w:rPr>
              <w:t>Stand</w:t>
            </w:r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  <w:lang w:val="en-US"/>
              </w:rPr>
              <w:t>Up</w:t>
            </w:r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 xml:space="preserve"> выступления, детские кулинарные мастер-классы и пр.)</w:t>
            </w:r>
          </w:p>
          <w:p w14:paraId="4129228F" w14:textId="4C0480F3" w:rsidR="00F44CEF" w:rsidRPr="00F64EE1" w:rsidRDefault="00F44CEF" w:rsidP="001265A7">
            <w:pPr>
              <w:rPr>
                <w:rFonts w:ascii="Helvetica" w:hAnsi="Helvetica"/>
                <w:color w:val="000000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FA30F" w14:textId="77777777" w:rsidR="00F44CEF" w:rsidRPr="00F64EE1" w:rsidRDefault="00F44CEF" w:rsidP="00BD3117">
            <w:pPr>
              <w:snapToGrid w:val="0"/>
              <w:jc w:val="both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03010A" w:rsidRPr="00F64EE1" w14:paraId="15DFFAF2" w14:textId="77777777" w:rsidTr="000A1AF9">
        <w:trPr>
          <w:trHeight w:val="10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52BAF0" w14:textId="77777777" w:rsidR="0003010A" w:rsidRDefault="0003010A">
            <w:pPr>
              <w:jc w:val="center"/>
              <w:rPr>
                <w:rFonts w:ascii="Helvetica" w:hAnsi="Helvetica"/>
                <w:color w:val="000000"/>
                <w:sz w:val="24"/>
                <w:szCs w:val="24"/>
              </w:rPr>
            </w:pPr>
          </w:p>
          <w:p w14:paraId="3110D4E0" w14:textId="170291AF" w:rsidR="001B28D0" w:rsidRPr="00F64EE1" w:rsidRDefault="001B28D0">
            <w:pPr>
              <w:jc w:val="center"/>
              <w:rPr>
                <w:rFonts w:ascii="Helvetica" w:hAnsi="Helvetica"/>
                <w:color w:val="000000"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>8</w:t>
            </w:r>
            <w:r w:rsidRPr="001265A7">
              <w:rPr>
                <w:rFonts w:ascii="Helvetica" w:hAnsi="Helvetica"/>
                <w:color w:val="000000"/>
                <w:sz w:val="21"/>
                <w:szCs w:val="21"/>
              </w:rPr>
              <w:t>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05A4DE" w14:textId="77777777" w:rsidR="0003010A" w:rsidRDefault="0003010A">
            <w:pPr>
              <w:rPr>
                <w:rFonts w:ascii="Helvetica" w:hAnsi="Helvetica"/>
                <w:color w:val="000000"/>
                <w:sz w:val="24"/>
                <w:szCs w:val="24"/>
              </w:rPr>
            </w:pPr>
          </w:p>
          <w:p w14:paraId="572EC69A" w14:textId="07C06A82" w:rsidR="001B28D0" w:rsidRDefault="001B28D0" w:rsidP="001B28D0">
            <w:pPr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Цели сотрудничества</w:t>
            </w:r>
          </w:p>
          <w:p w14:paraId="11CCAAFA" w14:textId="77777777" w:rsidR="000502F0" w:rsidRDefault="000502F0" w:rsidP="000502F0">
            <w:pPr>
              <w:rPr>
                <w:rFonts w:ascii="Helvetica" w:hAnsi="Helvetica"/>
                <w:color w:val="4D4D4D"/>
                <w:sz w:val="18"/>
                <w:szCs w:val="18"/>
                <w:u w:color="4D4D4D"/>
              </w:rPr>
            </w:pPr>
          </w:p>
          <w:p w14:paraId="797D16F2" w14:textId="287A9834" w:rsidR="000502F0" w:rsidRPr="000502F0" w:rsidRDefault="000502F0" w:rsidP="000502F0">
            <w:pPr>
              <w:rPr>
                <w:rFonts w:ascii="Helvetica" w:eastAsia="Helvetica" w:hAnsi="Helvetica" w:cs="Helvetica"/>
                <w:color w:val="404040" w:themeColor="text1" w:themeTint="BF"/>
                <w:sz w:val="18"/>
                <w:szCs w:val="18"/>
                <w:u w:color="4D4D4D"/>
              </w:rPr>
            </w:pPr>
            <w:r w:rsidRPr="000502F0">
              <w:rPr>
                <w:rFonts w:ascii="Helvetica" w:hAnsi="Helvetica"/>
                <w:color w:val="404040" w:themeColor="text1" w:themeTint="BF"/>
                <w:sz w:val="18"/>
                <w:szCs w:val="18"/>
                <w:u w:color="4D4D4D"/>
              </w:rPr>
              <w:t>Укажите, пожалуйста, бизнес</w:t>
            </w:r>
            <w:r w:rsidR="00021FC0">
              <w:rPr>
                <w:rFonts w:ascii="Helvetica" w:hAnsi="Helvetica"/>
                <w:color w:val="404040" w:themeColor="text1" w:themeTint="BF"/>
                <w:sz w:val="18"/>
                <w:szCs w:val="18"/>
                <w:u w:color="4D4D4D"/>
              </w:rPr>
              <w:t>-</w:t>
            </w:r>
            <w:r w:rsidRPr="000502F0">
              <w:rPr>
                <w:rFonts w:ascii="Helvetica" w:hAnsi="Helvetica"/>
                <w:color w:val="404040" w:themeColor="text1" w:themeTint="BF"/>
                <w:sz w:val="18"/>
                <w:szCs w:val="18"/>
                <w:u w:color="4D4D4D"/>
              </w:rPr>
              <w:t>цели стоящие перед вами. Какие задачи вы хотите решить с нашей помощью?</w:t>
            </w:r>
          </w:p>
          <w:p w14:paraId="6DC35FF2" w14:textId="0C5E01D9" w:rsidR="001B28D0" w:rsidRPr="00F64EE1" w:rsidRDefault="001B28D0">
            <w:pPr>
              <w:rPr>
                <w:rFonts w:ascii="Helvetica" w:hAnsi="Helvetica"/>
                <w:color w:val="000000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4B4FB" w14:textId="77777777" w:rsidR="0003010A" w:rsidRPr="00F64EE1" w:rsidRDefault="0003010A" w:rsidP="00BD3117">
            <w:pPr>
              <w:snapToGrid w:val="0"/>
              <w:jc w:val="both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03010A" w:rsidRPr="00F64EE1" w14:paraId="692B1E3C" w14:textId="77777777" w:rsidTr="000A1AF9">
        <w:trPr>
          <w:trHeight w:val="10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446DED" w14:textId="77777777" w:rsidR="0003010A" w:rsidRDefault="0003010A">
            <w:pPr>
              <w:jc w:val="center"/>
              <w:rPr>
                <w:rFonts w:ascii="Helvetica" w:hAnsi="Helvetica"/>
                <w:color w:val="000000"/>
                <w:sz w:val="24"/>
                <w:szCs w:val="24"/>
              </w:rPr>
            </w:pPr>
          </w:p>
          <w:p w14:paraId="7B45C5C8" w14:textId="66630005" w:rsidR="001B28D0" w:rsidRPr="00F64EE1" w:rsidRDefault="001B28D0">
            <w:pPr>
              <w:jc w:val="center"/>
              <w:rPr>
                <w:rFonts w:ascii="Helvetica" w:hAnsi="Helvetica"/>
                <w:color w:val="000000"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>9</w:t>
            </w:r>
            <w:r w:rsidRPr="001265A7">
              <w:rPr>
                <w:rFonts w:ascii="Helvetica" w:hAnsi="Helvetica"/>
                <w:color w:val="000000"/>
                <w:sz w:val="21"/>
                <w:szCs w:val="21"/>
              </w:rPr>
              <w:t>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3F6ED8" w14:textId="77777777" w:rsidR="0003010A" w:rsidRDefault="0003010A">
            <w:pPr>
              <w:rPr>
                <w:rFonts w:ascii="Helvetica" w:hAnsi="Helvetica"/>
                <w:color w:val="000000"/>
                <w:sz w:val="24"/>
                <w:szCs w:val="24"/>
              </w:rPr>
            </w:pPr>
          </w:p>
          <w:p w14:paraId="1B8C15E2" w14:textId="1560B894" w:rsidR="001B28D0" w:rsidRDefault="00EF5385" w:rsidP="001B28D0">
            <w:pPr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Методы продвижения</w:t>
            </w:r>
          </w:p>
          <w:p w14:paraId="12D18FF8" w14:textId="19823331" w:rsidR="001B28D0" w:rsidRDefault="001B28D0">
            <w:pPr>
              <w:rPr>
                <w:rFonts w:ascii="Helvetica" w:hAnsi="Helvetica"/>
                <w:color w:val="000000"/>
                <w:sz w:val="24"/>
                <w:szCs w:val="24"/>
              </w:rPr>
            </w:pPr>
          </w:p>
          <w:p w14:paraId="1F04FDEA" w14:textId="26F7DB29" w:rsidR="002519DC" w:rsidRPr="000502F0" w:rsidRDefault="002519DC" w:rsidP="002519DC">
            <w:pPr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</w:pPr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 xml:space="preserve">Какие из </w:t>
            </w:r>
            <w:r w:rsidR="00EF5385"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 xml:space="preserve">нижеприведенных </w:t>
            </w:r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 xml:space="preserve">методов </w:t>
            </w:r>
            <w:r w:rsidR="001E2F2C"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 xml:space="preserve">продвижения </w:t>
            </w:r>
            <w:r w:rsidR="00021FC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>вы хотели бы использовать</w:t>
            </w:r>
            <w:r w:rsidR="00EF5385"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>, а какие нет?</w:t>
            </w:r>
          </w:p>
          <w:p w14:paraId="15DFD727" w14:textId="474DA093" w:rsidR="002519DC" w:rsidRPr="000502F0" w:rsidRDefault="002519DC" w:rsidP="002519DC">
            <w:pPr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</w:pPr>
          </w:p>
          <w:p w14:paraId="08160418" w14:textId="09114A9D" w:rsidR="002519DC" w:rsidRPr="000502F0" w:rsidRDefault="001E2F2C" w:rsidP="00EF5385">
            <w:pPr>
              <w:pStyle w:val="ae"/>
              <w:numPr>
                <w:ilvl w:val="0"/>
                <w:numId w:val="8"/>
              </w:numPr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</w:pPr>
            <w:proofErr w:type="spellStart"/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>Таргетированная</w:t>
            </w:r>
            <w:proofErr w:type="spellEnd"/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 xml:space="preserve"> реклама</w:t>
            </w:r>
          </w:p>
          <w:p w14:paraId="77683070" w14:textId="54868F75" w:rsidR="001E2F2C" w:rsidRPr="000502F0" w:rsidRDefault="001E2F2C" w:rsidP="00EF5385">
            <w:pPr>
              <w:pStyle w:val="ae"/>
              <w:numPr>
                <w:ilvl w:val="0"/>
                <w:numId w:val="8"/>
              </w:numPr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</w:pPr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>Конкурсы</w:t>
            </w:r>
          </w:p>
          <w:p w14:paraId="493A557E" w14:textId="7C888F38" w:rsidR="001E2F2C" w:rsidRPr="000502F0" w:rsidRDefault="00EF5385" w:rsidP="00EF5385">
            <w:pPr>
              <w:pStyle w:val="ae"/>
              <w:numPr>
                <w:ilvl w:val="0"/>
                <w:numId w:val="8"/>
              </w:numPr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</w:pPr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>Кросс-маркетинг (совместные акции с партнерами)</w:t>
            </w:r>
          </w:p>
          <w:p w14:paraId="04C89B69" w14:textId="35F5B9E0" w:rsidR="00EF5385" w:rsidRPr="000502F0" w:rsidRDefault="00EF5385" w:rsidP="00EF5385">
            <w:pPr>
              <w:pStyle w:val="ae"/>
              <w:numPr>
                <w:ilvl w:val="0"/>
                <w:numId w:val="8"/>
              </w:numPr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</w:pPr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 xml:space="preserve">Привлечение </w:t>
            </w:r>
            <w:proofErr w:type="spellStart"/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>блогеров</w:t>
            </w:r>
            <w:proofErr w:type="spellEnd"/>
          </w:p>
          <w:p w14:paraId="2EE88B4F" w14:textId="5507DF1E" w:rsidR="00EF5385" w:rsidRPr="000502F0" w:rsidRDefault="00EF5385" w:rsidP="00EF5385">
            <w:pPr>
              <w:pStyle w:val="ae"/>
              <w:numPr>
                <w:ilvl w:val="0"/>
                <w:numId w:val="8"/>
              </w:numPr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</w:pPr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 xml:space="preserve">Персональный </w:t>
            </w:r>
            <w:proofErr w:type="spellStart"/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>брендинг</w:t>
            </w:r>
            <w:proofErr w:type="spellEnd"/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 xml:space="preserve"> (повышение узнаваемости через </w:t>
            </w:r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lastRenderedPageBreak/>
              <w:t>личный бренд владельца или шеф-повара ресторана)</w:t>
            </w:r>
          </w:p>
          <w:p w14:paraId="0CE8E37C" w14:textId="0E51A92D" w:rsidR="00EF5385" w:rsidRPr="000502F0" w:rsidRDefault="00EF5385" w:rsidP="00EF5385">
            <w:pPr>
              <w:pStyle w:val="ae"/>
              <w:numPr>
                <w:ilvl w:val="0"/>
                <w:numId w:val="8"/>
              </w:numPr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 xml:space="preserve">Вирусный </w:t>
            </w:r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  <w:lang w:val="en-US"/>
              </w:rPr>
              <w:t>PR</w:t>
            </w:r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 xml:space="preserve"> (нестандартные </w:t>
            </w:r>
            <w:proofErr w:type="spellStart"/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>инфоповоды</w:t>
            </w:r>
            <w:proofErr w:type="spellEnd"/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>)</w:t>
            </w:r>
          </w:p>
          <w:p w14:paraId="4CD06521" w14:textId="77777777" w:rsidR="00FA0054" w:rsidRPr="000502F0" w:rsidRDefault="00EF5385" w:rsidP="00EF5385">
            <w:pPr>
              <w:pStyle w:val="ae"/>
              <w:numPr>
                <w:ilvl w:val="0"/>
                <w:numId w:val="8"/>
              </w:numPr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</w:pPr>
            <w:proofErr w:type="spellStart"/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>Ретаргетинг</w:t>
            </w:r>
            <w:proofErr w:type="spellEnd"/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 xml:space="preserve"> (показ рекламы посетителям сайта)</w:t>
            </w:r>
          </w:p>
          <w:p w14:paraId="7D57DCE8" w14:textId="77777777" w:rsidR="002C50EF" w:rsidRPr="000502F0" w:rsidRDefault="002C50EF" w:rsidP="00EF5385">
            <w:pPr>
              <w:pStyle w:val="ae"/>
              <w:numPr>
                <w:ilvl w:val="0"/>
                <w:numId w:val="8"/>
              </w:numPr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</w:pPr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>Нейтрализация негатива и стимулирование отзывов посетителей (</w:t>
            </w:r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  <w:lang w:val="en-US"/>
              </w:rPr>
              <w:t>User</w:t>
            </w:r>
            <w:r w:rsidR="004900A9"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>-</w:t>
            </w:r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  <w:lang w:val="en-US"/>
              </w:rPr>
              <w:t>Generated</w:t>
            </w:r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  <w:lang w:val="en-US"/>
              </w:rPr>
              <w:t>Content</w:t>
            </w:r>
            <w:r w:rsidRPr="000502F0">
              <w:rPr>
                <w:rFonts w:ascii="Helvetica" w:hAnsi="Helvetica"/>
                <w:bCs/>
                <w:color w:val="404040" w:themeColor="text1" w:themeTint="BF"/>
                <w:sz w:val="18"/>
                <w:szCs w:val="18"/>
              </w:rPr>
              <w:t>)</w:t>
            </w:r>
          </w:p>
          <w:p w14:paraId="4083FF0F" w14:textId="77777777" w:rsidR="009E187B" w:rsidRDefault="009E187B" w:rsidP="009E187B">
            <w:pPr>
              <w:rPr>
                <w:rFonts w:ascii="Helvetica" w:hAnsi="Helvetica"/>
                <w:bCs/>
                <w:sz w:val="18"/>
                <w:szCs w:val="18"/>
              </w:rPr>
            </w:pPr>
          </w:p>
          <w:p w14:paraId="3EC1758E" w14:textId="57E67E31" w:rsidR="009E187B" w:rsidRPr="009E187B" w:rsidRDefault="009E187B" w:rsidP="009E187B">
            <w:pPr>
              <w:rPr>
                <w:rFonts w:ascii="Helvetica" w:hAnsi="Helvetica"/>
                <w:bCs/>
                <w:sz w:val="18"/>
                <w:szCs w:val="18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791A5" w14:textId="438F02E6" w:rsidR="0003010A" w:rsidRPr="00F64EE1" w:rsidRDefault="0003010A" w:rsidP="00BD3117">
            <w:pPr>
              <w:snapToGrid w:val="0"/>
              <w:jc w:val="both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F44CEF" w:rsidRPr="00F64EE1" w14:paraId="7F65A546" w14:textId="77777777" w:rsidTr="000A1AF9">
        <w:trPr>
          <w:trHeight w:val="10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24F319" w14:textId="77777777" w:rsidR="00F44CEF" w:rsidRPr="00F64EE1" w:rsidRDefault="00F44CEF">
            <w:pPr>
              <w:jc w:val="center"/>
              <w:rPr>
                <w:rFonts w:ascii="Helvetica" w:hAnsi="Helvetica"/>
                <w:color w:val="000000"/>
                <w:sz w:val="24"/>
                <w:szCs w:val="24"/>
              </w:rPr>
            </w:pPr>
          </w:p>
          <w:p w14:paraId="6E1602E8" w14:textId="0D29D93A" w:rsidR="00F44CEF" w:rsidRPr="00F64EE1" w:rsidRDefault="001B28D0">
            <w:pPr>
              <w:jc w:val="center"/>
              <w:rPr>
                <w:rFonts w:ascii="Helvetica" w:hAnsi="Helvetica"/>
                <w:color w:val="000000"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>10</w:t>
            </w:r>
            <w:r w:rsidR="00F44CEF" w:rsidRPr="001265A7">
              <w:rPr>
                <w:rFonts w:ascii="Helvetica" w:hAnsi="Helvetica"/>
                <w:color w:val="000000"/>
                <w:sz w:val="21"/>
                <w:szCs w:val="21"/>
              </w:rPr>
              <w:t>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355BDC" w14:textId="77777777" w:rsidR="00F44CEF" w:rsidRPr="00F64EE1" w:rsidRDefault="00F44CEF">
            <w:pPr>
              <w:rPr>
                <w:rFonts w:ascii="Helvetica" w:hAnsi="Helvetica"/>
                <w:color w:val="000000"/>
                <w:sz w:val="24"/>
                <w:szCs w:val="24"/>
              </w:rPr>
            </w:pPr>
          </w:p>
          <w:p w14:paraId="6269E794" w14:textId="77777777" w:rsidR="001B28D0" w:rsidRDefault="001B28D0" w:rsidP="001B28D0">
            <w:pPr>
              <w:rPr>
                <w:rFonts w:ascii="Helvetica" w:eastAsia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u w:color="000000"/>
              </w:rPr>
              <w:t>Как планируется оценивать эффективность</w:t>
            </w:r>
          </w:p>
          <w:p w14:paraId="49ED28B3" w14:textId="77777777" w:rsidR="00F44CEF" w:rsidRDefault="00F44CEF" w:rsidP="001265A7">
            <w:pPr>
              <w:rPr>
                <w:rFonts w:ascii="Helvetica" w:hAnsi="Helvetica"/>
                <w:color w:val="000000"/>
                <w:sz w:val="24"/>
                <w:szCs w:val="24"/>
              </w:rPr>
            </w:pPr>
          </w:p>
          <w:p w14:paraId="18C7D6D8" w14:textId="6F32B634" w:rsidR="00125F06" w:rsidRPr="000502F0" w:rsidRDefault="00125F06" w:rsidP="001265A7">
            <w:pPr>
              <w:rPr>
                <w:rFonts w:ascii="Helvetica" w:hAnsi="Helvetica"/>
                <w:color w:val="404040" w:themeColor="text1" w:themeTint="BF"/>
                <w:sz w:val="18"/>
                <w:szCs w:val="18"/>
                <w:u w:color="808080"/>
              </w:rPr>
            </w:pPr>
            <w:r w:rsidRPr="000502F0">
              <w:rPr>
                <w:rFonts w:ascii="Helvetica" w:hAnsi="Helvetica"/>
                <w:color w:val="404040" w:themeColor="text1" w:themeTint="BF"/>
                <w:sz w:val="18"/>
                <w:szCs w:val="18"/>
                <w:u w:color="808080"/>
              </w:rPr>
              <w:t>Какие метрики и критерии оценки работы агентства будут применяться? (В количественных и качественных показателях)</w:t>
            </w:r>
          </w:p>
          <w:p w14:paraId="5D7A6502" w14:textId="6764957D" w:rsidR="00125F06" w:rsidRPr="00F64EE1" w:rsidRDefault="00125F06" w:rsidP="001265A7">
            <w:pPr>
              <w:rPr>
                <w:rFonts w:ascii="Helvetica" w:hAnsi="Helvetica"/>
                <w:color w:val="000000"/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1D8C4" w14:textId="77777777" w:rsidR="00F44CEF" w:rsidRPr="00F64EE1" w:rsidRDefault="00F44CEF" w:rsidP="00BD3117">
            <w:pPr>
              <w:snapToGrid w:val="0"/>
              <w:jc w:val="both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</w:tbl>
    <w:p w14:paraId="6430DA50" w14:textId="77777777" w:rsidR="001135D0" w:rsidRPr="00D26D4E" w:rsidRDefault="001135D0" w:rsidP="001135D0"/>
    <w:p w14:paraId="413420BB" w14:textId="77777777" w:rsidR="001135D0" w:rsidRDefault="001135D0" w:rsidP="001135D0"/>
    <w:p w14:paraId="07D86E78" w14:textId="77777777" w:rsidR="001135D0" w:rsidRDefault="001135D0" w:rsidP="001135D0"/>
    <w:p w14:paraId="15129E7B" w14:textId="77777777" w:rsidR="001135D0" w:rsidRDefault="001135D0" w:rsidP="001135D0"/>
    <w:p w14:paraId="06568098" w14:textId="77777777" w:rsidR="001135D0" w:rsidRDefault="001135D0" w:rsidP="001135D0"/>
    <w:p w14:paraId="141AF31C" w14:textId="2C837E3D" w:rsidR="001135D0" w:rsidRDefault="001135D0" w:rsidP="005C7ABA">
      <w:pPr>
        <w:jc w:val="center"/>
      </w:pPr>
    </w:p>
    <w:sectPr w:rsidR="001135D0" w:rsidSect="005C7A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48" w:bottom="0" w:left="720" w:header="680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F36AB" w14:textId="77777777" w:rsidR="002405FE" w:rsidRDefault="002405FE">
      <w:r>
        <w:separator/>
      </w:r>
    </w:p>
  </w:endnote>
  <w:endnote w:type="continuationSeparator" w:id="0">
    <w:p w14:paraId="1CB64741" w14:textId="77777777" w:rsidR="002405FE" w:rsidRDefault="0024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anusC">
    <w:altName w:val="Arial"/>
    <w:panose1 w:val="020B0604020202020204"/>
    <w:charset w:val="CC"/>
    <w:family w:val="modern"/>
    <w:notTrueType/>
    <w:pitch w:val="variable"/>
    <w:sig w:usb0="00000001" w:usb1="1000004A" w:usb2="00000000" w:usb3="00000000" w:csb0="00000005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9FDED" w14:textId="77777777" w:rsidR="004F6598" w:rsidRDefault="004F659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AF2FF" w14:textId="64361CC6" w:rsidR="00F642E0" w:rsidRDefault="007E4057" w:rsidP="007E4057">
    <w:pPr>
      <w:pStyle w:val="a9"/>
    </w:pPr>
    <w:r>
      <w:rPr>
        <w:noProof/>
      </w:rPr>
      <w:drawing>
        <wp:inline distT="0" distB="0" distL="0" distR="0" wp14:anchorId="0AFAB465" wp14:editId="6C5C2D6E">
          <wp:extent cx="6764482" cy="1082913"/>
          <wp:effectExtent l="0" t="0" r="0" b="0"/>
          <wp:docPr id="32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footer_blank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8178" cy="1105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AF0B" w14:textId="77777777" w:rsidR="004F6598" w:rsidRDefault="004F659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9CF77" w14:textId="77777777" w:rsidR="002405FE" w:rsidRDefault="002405FE">
      <w:r>
        <w:separator/>
      </w:r>
    </w:p>
  </w:footnote>
  <w:footnote w:type="continuationSeparator" w:id="0">
    <w:p w14:paraId="1981B0C8" w14:textId="77777777" w:rsidR="002405FE" w:rsidRDefault="00240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2C910" w14:textId="77777777" w:rsidR="00B4766F" w:rsidRDefault="00B4766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C5D1A" w14:textId="12F2CA2F" w:rsidR="00FA3347" w:rsidRPr="00FA3347" w:rsidRDefault="00B4766F" w:rsidP="00FA3347">
    <w:pPr>
      <w:pStyle w:val="aa"/>
      <w:rPr>
        <w:lang w:val="en-US"/>
      </w:rPr>
    </w:pPr>
    <w:r>
      <w:rPr>
        <w:noProof/>
      </w:rPr>
      <w:drawing>
        <wp:inline distT="0" distB="0" distL="0" distR="0" wp14:anchorId="2D6D3657" wp14:editId="0CCE9616">
          <wp:extent cx="1263192" cy="614051"/>
          <wp:effectExtent l="0" t="0" r="0" b="0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Yummies-Logo-size3.png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192" cy="614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3347">
      <w:tab/>
    </w:r>
    <w:r w:rsidR="00FA3347">
      <w:tab/>
    </w:r>
    <w:r w:rsidR="00FA3347">
      <w:tab/>
    </w:r>
  </w:p>
  <w:p w14:paraId="11AD2EF0" w14:textId="77777777" w:rsidR="00F642E0" w:rsidRDefault="00F642E0">
    <w:pPr>
      <w:pStyle w:val="aa"/>
      <w:jc w:val="center"/>
      <w:rPr>
        <w:caps/>
        <w:color w:val="FF66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309FF" w14:textId="77777777" w:rsidR="00F642E0" w:rsidRDefault="00F642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808080"/>
        <w:sz w:val="16"/>
        <w:szCs w:val="16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B136EDF"/>
    <w:multiLevelType w:val="hybridMultilevel"/>
    <w:tmpl w:val="E494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E01C0"/>
    <w:multiLevelType w:val="hybridMultilevel"/>
    <w:tmpl w:val="9212665C"/>
    <w:lvl w:ilvl="0" w:tplc="2DE8A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E5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EA2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A67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49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40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C81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B0F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846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23"/>
    <w:rsid w:val="00015AF7"/>
    <w:rsid w:val="00021FC0"/>
    <w:rsid w:val="0002690D"/>
    <w:rsid w:val="0003010A"/>
    <w:rsid w:val="00045CE9"/>
    <w:rsid w:val="000502F0"/>
    <w:rsid w:val="0005278F"/>
    <w:rsid w:val="00080CC9"/>
    <w:rsid w:val="00082123"/>
    <w:rsid w:val="00097B16"/>
    <w:rsid w:val="000A1AF9"/>
    <w:rsid w:val="000D63B6"/>
    <w:rsid w:val="00101286"/>
    <w:rsid w:val="00102BD3"/>
    <w:rsid w:val="001135D0"/>
    <w:rsid w:val="00125F06"/>
    <w:rsid w:val="001265A7"/>
    <w:rsid w:val="001430A7"/>
    <w:rsid w:val="001B28D0"/>
    <w:rsid w:val="001E2F2C"/>
    <w:rsid w:val="002405FE"/>
    <w:rsid w:val="002519DC"/>
    <w:rsid w:val="00257100"/>
    <w:rsid w:val="00272B02"/>
    <w:rsid w:val="00296AC2"/>
    <w:rsid w:val="00297D2E"/>
    <w:rsid w:val="002C50EF"/>
    <w:rsid w:val="002C6ABB"/>
    <w:rsid w:val="002D4D2C"/>
    <w:rsid w:val="002D4DA8"/>
    <w:rsid w:val="002E2850"/>
    <w:rsid w:val="00314337"/>
    <w:rsid w:val="003B620A"/>
    <w:rsid w:val="003C7E5B"/>
    <w:rsid w:val="00464B66"/>
    <w:rsid w:val="004900A9"/>
    <w:rsid w:val="004F318F"/>
    <w:rsid w:val="004F6598"/>
    <w:rsid w:val="0054220F"/>
    <w:rsid w:val="005C7ABA"/>
    <w:rsid w:val="005D0B4E"/>
    <w:rsid w:val="005E26EB"/>
    <w:rsid w:val="005F559B"/>
    <w:rsid w:val="00636F5B"/>
    <w:rsid w:val="00641438"/>
    <w:rsid w:val="006565E8"/>
    <w:rsid w:val="006F013C"/>
    <w:rsid w:val="006F34BB"/>
    <w:rsid w:val="00735C73"/>
    <w:rsid w:val="007774F7"/>
    <w:rsid w:val="00793CD0"/>
    <w:rsid w:val="007B4729"/>
    <w:rsid w:val="007E4057"/>
    <w:rsid w:val="00804A8D"/>
    <w:rsid w:val="0082097D"/>
    <w:rsid w:val="00865B51"/>
    <w:rsid w:val="008C10A8"/>
    <w:rsid w:val="008C6065"/>
    <w:rsid w:val="008C6AAA"/>
    <w:rsid w:val="008F666A"/>
    <w:rsid w:val="008F71EE"/>
    <w:rsid w:val="00914E18"/>
    <w:rsid w:val="00972922"/>
    <w:rsid w:val="009C6F8F"/>
    <w:rsid w:val="009E187B"/>
    <w:rsid w:val="00A65977"/>
    <w:rsid w:val="00A750E2"/>
    <w:rsid w:val="00AB2201"/>
    <w:rsid w:val="00AE69AD"/>
    <w:rsid w:val="00B4766F"/>
    <w:rsid w:val="00B56A4B"/>
    <w:rsid w:val="00BB55A2"/>
    <w:rsid w:val="00BD3117"/>
    <w:rsid w:val="00BD4258"/>
    <w:rsid w:val="00BD7FA3"/>
    <w:rsid w:val="00C22FB6"/>
    <w:rsid w:val="00C2457E"/>
    <w:rsid w:val="00C3697D"/>
    <w:rsid w:val="00CC6240"/>
    <w:rsid w:val="00CF49FB"/>
    <w:rsid w:val="00D26393"/>
    <w:rsid w:val="00D26D4E"/>
    <w:rsid w:val="00D64E22"/>
    <w:rsid w:val="00DC4144"/>
    <w:rsid w:val="00DE6290"/>
    <w:rsid w:val="00E30A0F"/>
    <w:rsid w:val="00E5288C"/>
    <w:rsid w:val="00E81066"/>
    <w:rsid w:val="00E82AEA"/>
    <w:rsid w:val="00ED0C90"/>
    <w:rsid w:val="00EF1610"/>
    <w:rsid w:val="00EF5385"/>
    <w:rsid w:val="00F44CEF"/>
    <w:rsid w:val="00F56CA4"/>
    <w:rsid w:val="00F642E0"/>
    <w:rsid w:val="00F64EE1"/>
    <w:rsid w:val="00F942EB"/>
    <w:rsid w:val="00FA0054"/>
    <w:rsid w:val="00FA3347"/>
    <w:rsid w:val="00FC1CBD"/>
    <w:rsid w:val="00FD1B48"/>
    <w:rsid w:val="00FD321E"/>
    <w:rsid w:val="00FD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2F04068"/>
  <w15:docId w15:val="{47E5AF4C-FC70-4F28-AB44-5404D36F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59B"/>
    <w:pPr>
      <w:suppressAutoHyphens/>
    </w:pPr>
    <w:rPr>
      <w:rFonts w:ascii="Tahoma" w:hAnsi="Tahoma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F559B"/>
    <w:rPr>
      <w:rFonts w:ascii="Symbol" w:hAnsi="Symbol" w:cs="Symbol" w:hint="default"/>
    </w:rPr>
  </w:style>
  <w:style w:type="character" w:customStyle="1" w:styleId="WW8Num1z1">
    <w:name w:val="WW8Num1z1"/>
    <w:rsid w:val="005F559B"/>
    <w:rPr>
      <w:rFonts w:ascii="Courier New" w:hAnsi="Courier New" w:cs="Courier New" w:hint="default"/>
    </w:rPr>
  </w:style>
  <w:style w:type="character" w:customStyle="1" w:styleId="WW8Num1z2">
    <w:name w:val="WW8Num1z2"/>
    <w:rsid w:val="005F559B"/>
    <w:rPr>
      <w:rFonts w:ascii="Wingdings" w:hAnsi="Wingdings" w:cs="Wingdings" w:hint="default"/>
    </w:rPr>
  </w:style>
  <w:style w:type="character" w:customStyle="1" w:styleId="WW8Num2z0">
    <w:name w:val="WW8Num2z0"/>
    <w:rsid w:val="005F559B"/>
    <w:rPr>
      <w:rFonts w:ascii="Symbol" w:hAnsi="Symbol" w:cs="Symbol" w:hint="default"/>
    </w:rPr>
  </w:style>
  <w:style w:type="character" w:customStyle="1" w:styleId="WW8Num2z1">
    <w:name w:val="WW8Num2z1"/>
    <w:rsid w:val="005F559B"/>
    <w:rPr>
      <w:rFonts w:ascii="Courier New" w:hAnsi="Courier New" w:cs="Courier New" w:hint="default"/>
    </w:rPr>
  </w:style>
  <w:style w:type="character" w:customStyle="1" w:styleId="WW8Num2z2">
    <w:name w:val="WW8Num2z2"/>
    <w:rsid w:val="005F559B"/>
    <w:rPr>
      <w:rFonts w:ascii="Wingdings" w:hAnsi="Wingdings" w:cs="Wingdings" w:hint="default"/>
    </w:rPr>
  </w:style>
  <w:style w:type="character" w:customStyle="1" w:styleId="WW8Num3z0">
    <w:name w:val="WW8Num3z0"/>
    <w:rsid w:val="005F559B"/>
    <w:rPr>
      <w:rFonts w:hint="default"/>
    </w:rPr>
  </w:style>
  <w:style w:type="character" w:customStyle="1" w:styleId="WW8Num3z1">
    <w:name w:val="WW8Num3z1"/>
    <w:rsid w:val="005F559B"/>
    <w:rPr>
      <w:rFonts w:ascii="Courier New" w:hAnsi="Courier New" w:cs="Courier New" w:hint="default"/>
    </w:rPr>
  </w:style>
  <w:style w:type="character" w:customStyle="1" w:styleId="WW8Num3z2">
    <w:name w:val="WW8Num3z2"/>
    <w:rsid w:val="005F559B"/>
    <w:rPr>
      <w:rFonts w:ascii="Wingdings" w:hAnsi="Wingdings" w:cs="Wingdings" w:hint="default"/>
    </w:rPr>
  </w:style>
  <w:style w:type="character" w:customStyle="1" w:styleId="WW8Num3z3">
    <w:name w:val="WW8Num3z3"/>
    <w:rsid w:val="005F559B"/>
    <w:rPr>
      <w:rFonts w:ascii="Symbol" w:hAnsi="Symbol" w:cs="Symbol" w:hint="default"/>
    </w:rPr>
  </w:style>
  <w:style w:type="character" w:customStyle="1" w:styleId="WW8Num4z0">
    <w:name w:val="WW8Num4z0"/>
    <w:rsid w:val="005F559B"/>
    <w:rPr>
      <w:rFonts w:ascii="Symbol" w:hAnsi="Symbol" w:cs="Symbol" w:hint="default"/>
    </w:rPr>
  </w:style>
  <w:style w:type="character" w:customStyle="1" w:styleId="WW8Num4z1">
    <w:name w:val="WW8Num4z1"/>
    <w:rsid w:val="005F559B"/>
    <w:rPr>
      <w:rFonts w:ascii="Courier New" w:hAnsi="Courier New" w:cs="Courier New" w:hint="default"/>
    </w:rPr>
  </w:style>
  <w:style w:type="character" w:customStyle="1" w:styleId="WW8Num4z2">
    <w:name w:val="WW8Num4z2"/>
    <w:rsid w:val="005F559B"/>
    <w:rPr>
      <w:rFonts w:ascii="Wingdings" w:hAnsi="Wingdings" w:cs="Wingdings" w:hint="default"/>
    </w:rPr>
  </w:style>
  <w:style w:type="character" w:customStyle="1" w:styleId="WW8Num5z0">
    <w:name w:val="WW8Num5z0"/>
    <w:rsid w:val="005F559B"/>
    <w:rPr>
      <w:rFonts w:ascii="Symbol" w:hAnsi="Symbol" w:cs="Symbol" w:hint="default"/>
    </w:rPr>
  </w:style>
  <w:style w:type="character" w:customStyle="1" w:styleId="WW8Num5z1">
    <w:name w:val="WW8Num5z1"/>
    <w:rsid w:val="005F559B"/>
    <w:rPr>
      <w:rFonts w:ascii="Courier New" w:hAnsi="Courier New" w:cs="Courier New" w:hint="default"/>
    </w:rPr>
  </w:style>
  <w:style w:type="character" w:customStyle="1" w:styleId="WW8Num5z2">
    <w:name w:val="WW8Num5z2"/>
    <w:rsid w:val="005F559B"/>
    <w:rPr>
      <w:rFonts w:ascii="Wingdings" w:hAnsi="Wingdings" w:cs="Wingdings" w:hint="default"/>
    </w:rPr>
  </w:style>
  <w:style w:type="character" w:customStyle="1" w:styleId="WW8Num6z0">
    <w:name w:val="WW8Num6z0"/>
    <w:rsid w:val="005F559B"/>
    <w:rPr>
      <w:rFonts w:ascii="Symbol" w:hAnsi="Symbol" w:cs="Symbol" w:hint="default"/>
    </w:rPr>
  </w:style>
  <w:style w:type="character" w:customStyle="1" w:styleId="WW8Num6z1">
    <w:name w:val="WW8Num6z1"/>
    <w:rsid w:val="005F559B"/>
    <w:rPr>
      <w:rFonts w:ascii="Courier New" w:hAnsi="Courier New" w:cs="Courier New" w:hint="default"/>
    </w:rPr>
  </w:style>
  <w:style w:type="character" w:customStyle="1" w:styleId="WW8Num6z2">
    <w:name w:val="WW8Num6z2"/>
    <w:rsid w:val="005F559B"/>
    <w:rPr>
      <w:rFonts w:ascii="Wingdings" w:hAnsi="Wingdings" w:cs="Wingdings" w:hint="default"/>
    </w:rPr>
  </w:style>
  <w:style w:type="character" w:customStyle="1" w:styleId="WW8Num7z0">
    <w:name w:val="WW8Num7z0"/>
    <w:rsid w:val="005F559B"/>
    <w:rPr>
      <w:rFonts w:ascii="Symbol" w:hAnsi="Symbol" w:cs="Symbol" w:hint="default"/>
    </w:rPr>
  </w:style>
  <w:style w:type="character" w:customStyle="1" w:styleId="WW8Num7z1">
    <w:name w:val="WW8Num7z1"/>
    <w:rsid w:val="005F559B"/>
    <w:rPr>
      <w:rFonts w:ascii="Courier New" w:hAnsi="Courier New" w:cs="Courier New" w:hint="default"/>
    </w:rPr>
  </w:style>
  <w:style w:type="character" w:customStyle="1" w:styleId="WW8Num7z2">
    <w:name w:val="WW8Num7z2"/>
    <w:rsid w:val="005F559B"/>
    <w:rPr>
      <w:rFonts w:ascii="Wingdings" w:hAnsi="Wingdings" w:cs="Wingdings" w:hint="default"/>
    </w:rPr>
  </w:style>
  <w:style w:type="character" w:customStyle="1" w:styleId="WW8Num8z0">
    <w:name w:val="WW8Num8z0"/>
    <w:rsid w:val="005F559B"/>
    <w:rPr>
      <w:rFonts w:ascii="Courier New" w:hAnsi="Courier New" w:cs="Courier New" w:hint="default"/>
    </w:rPr>
  </w:style>
  <w:style w:type="character" w:customStyle="1" w:styleId="WW8Num8z2">
    <w:name w:val="WW8Num8z2"/>
    <w:rsid w:val="005F559B"/>
    <w:rPr>
      <w:rFonts w:ascii="Wingdings" w:hAnsi="Wingdings" w:cs="Wingdings" w:hint="default"/>
    </w:rPr>
  </w:style>
  <w:style w:type="character" w:customStyle="1" w:styleId="WW8Num8z3">
    <w:name w:val="WW8Num8z3"/>
    <w:rsid w:val="005F559B"/>
    <w:rPr>
      <w:rFonts w:ascii="Symbol" w:hAnsi="Symbol" w:cs="Symbol" w:hint="default"/>
    </w:rPr>
  </w:style>
  <w:style w:type="character" w:customStyle="1" w:styleId="WW8Num9z0">
    <w:name w:val="WW8Num9z0"/>
    <w:rsid w:val="005F559B"/>
    <w:rPr>
      <w:rFonts w:ascii="Symbol" w:hAnsi="Symbol" w:cs="Symbol" w:hint="default"/>
    </w:rPr>
  </w:style>
  <w:style w:type="character" w:customStyle="1" w:styleId="WW8Num9z1">
    <w:name w:val="WW8Num9z1"/>
    <w:rsid w:val="005F559B"/>
    <w:rPr>
      <w:rFonts w:ascii="Courier New" w:hAnsi="Courier New" w:cs="Courier New" w:hint="default"/>
    </w:rPr>
  </w:style>
  <w:style w:type="character" w:customStyle="1" w:styleId="WW8Num9z2">
    <w:name w:val="WW8Num9z2"/>
    <w:rsid w:val="005F559B"/>
    <w:rPr>
      <w:rFonts w:ascii="Wingdings" w:hAnsi="Wingdings" w:cs="Wingdings" w:hint="default"/>
    </w:rPr>
  </w:style>
  <w:style w:type="character" w:customStyle="1" w:styleId="WW8Num10z0">
    <w:name w:val="WW8Num10z0"/>
    <w:rsid w:val="005F559B"/>
    <w:rPr>
      <w:rFonts w:ascii="Symbol" w:hAnsi="Symbol" w:cs="Symbol" w:hint="default"/>
      <w:color w:val="808080"/>
      <w:sz w:val="16"/>
      <w:szCs w:val="16"/>
    </w:rPr>
  </w:style>
  <w:style w:type="character" w:customStyle="1" w:styleId="WW8Num10z1">
    <w:name w:val="WW8Num10z1"/>
    <w:rsid w:val="005F559B"/>
    <w:rPr>
      <w:rFonts w:ascii="Courier New" w:hAnsi="Courier New" w:cs="Courier New" w:hint="default"/>
    </w:rPr>
  </w:style>
  <w:style w:type="character" w:customStyle="1" w:styleId="WW8Num10z2">
    <w:name w:val="WW8Num10z2"/>
    <w:rsid w:val="005F559B"/>
    <w:rPr>
      <w:rFonts w:ascii="Wingdings" w:hAnsi="Wingdings" w:cs="Wingdings" w:hint="default"/>
    </w:rPr>
  </w:style>
  <w:style w:type="character" w:customStyle="1" w:styleId="WW8Num11z0">
    <w:name w:val="WW8Num11z0"/>
    <w:rsid w:val="005F559B"/>
    <w:rPr>
      <w:rFonts w:ascii="Symbol" w:hAnsi="Symbol" w:cs="Symbol" w:hint="default"/>
    </w:rPr>
  </w:style>
  <w:style w:type="character" w:customStyle="1" w:styleId="WW8Num11z1">
    <w:name w:val="WW8Num11z1"/>
    <w:rsid w:val="005F559B"/>
    <w:rPr>
      <w:rFonts w:ascii="Courier New" w:hAnsi="Courier New" w:cs="Courier New" w:hint="default"/>
    </w:rPr>
  </w:style>
  <w:style w:type="character" w:customStyle="1" w:styleId="WW8Num11z2">
    <w:name w:val="WW8Num11z2"/>
    <w:rsid w:val="005F559B"/>
    <w:rPr>
      <w:rFonts w:ascii="Wingdings" w:hAnsi="Wingdings" w:cs="Wingdings" w:hint="default"/>
    </w:rPr>
  </w:style>
  <w:style w:type="character" w:customStyle="1" w:styleId="WW8Num12z0">
    <w:name w:val="WW8Num12z0"/>
    <w:rsid w:val="005F559B"/>
    <w:rPr>
      <w:rFonts w:ascii="Courier New" w:hAnsi="Courier New" w:cs="Courier New" w:hint="default"/>
    </w:rPr>
  </w:style>
  <w:style w:type="character" w:customStyle="1" w:styleId="WW8Num12z2">
    <w:name w:val="WW8Num12z2"/>
    <w:rsid w:val="005F559B"/>
    <w:rPr>
      <w:rFonts w:ascii="Wingdings" w:hAnsi="Wingdings" w:cs="Wingdings" w:hint="default"/>
    </w:rPr>
  </w:style>
  <w:style w:type="character" w:customStyle="1" w:styleId="WW8Num12z3">
    <w:name w:val="WW8Num12z3"/>
    <w:rsid w:val="005F559B"/>
    <w:rPr>
      <w:rFonts w:ascii="Symbol" w:hAnsi="Symbol" w:cs="Symbol" w:hint="default"/>
    </w:rPr>
  </w:style>
  <w:style w:type="character" w:customStyle="1" w:styleId="1">
    <w:name w:val="Основной шрифт абзаца1"/>
    <w:rsid w:val="005F559B"/>
  </w:style>
  <w:style w:type="character" w:styleId="a3">
    <w:name w:val="page number"/>
    <w:basedOn w:val="1"/>
    <w:rsid w:val="005F559B"/>
  </w:style>
  <w:style w:type="character" w:styleId="a4">
    <w:name w:val="Hyperlink"/>
    <w:rsid w:val="005F559B"/>
    <w:rPr>
      <w:color w:val="0000FF"/>
      <w:u w:val="single"/>
    </w:rPr>
  </w:style>
  <w:style w:type="paragraph" w:customStyle="1" w:styleId="10">
    <w:name w:val="Заголовок1"/>
    <w:basedOn w:val="a"/>
    <w:next w:val="a5"/>
    <w:rsid w:val="005F55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5F559B"/>
    <w:pPr>
      <w:spacing w:after="120"/>
    </w:pPr>
  </w:style>
  <w:style w:type="paragraph" w:styleId="a6">
    <w:name w:val="List"/>
    <w:basedOn w:val="a5"/>
    <w:rsid w:val="005F559B"/>
    <w:rPr>
      <w:rFonts w:cs="Mangal"/>
    </w:rPr>
  </w:style>
  <w:style w:type="paragraph" w:customStyle="1" w:styleId="11">
    <w:name w:val="Название1"/>
    <w:basedOn w:val="a"/>
    <w:rsid w:val="005F55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5F559B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rsid w:val="005F559B"/>
    <w:rPr>
      <w:rFonts w:ascii="Century Gothic" w:hAnsi="Century Gothic" w:cs="Century Gothic"/>
    </w:rPr>
  </w:style>
  <w:style w:type="paragraph" w:customStyle="1" w:styleId="Tahoma10">
    <w:name w:val="Стиль Tahoma 10 пт полужирный"/>
    <w:basedOn w:val="a"/>
    <w:rsid w:val="005F559B"/>
    <w:pPr>
      <w:spacing w:before="120" w:after="120"/>
    </w:pPr>
    <w:rPr>
      <w:b/>
    </w:rPr>
  </w:style>
  <w:style w:type="paragraph" w:styleId="a7">
    <w:name w:val="Title"/>
    <w:basedOn w:val="a"/>
    <w:next w:val="a8"/>
    <w:qFormat/>
    <w:rsid w:val="005F559B"/>
    <w:pPr>
      <w:spacing w:after="200"/>
      <w:jc w:val="center"/>
    </w:pPr>
    <w:rPr>
      <w:b/>
      <w:color w:val="000000"/>
      <w:sz w:val="28"/>
    </w:rPr>
  </w:style>
  <w:style w:type="paragraph" w:styleId="a8">
    <w:name w:val="Subtitle"/>
    <w:basedOn w:val="10"/>
    <w:next w:val="a5"/>
    <w:qFormat/>
    <w:rsid w:val="005F559B"/>
    <w:pPr>
      <w:jc w:val="center"/>
    </w:pPr>
    <w:rPr>
      <w:i/>
      <w:iCs/>
    </w:rPr>
  </w:style>
  <w:style w:type="paragraph" w:styleId="a9">
    <w:name w:val="footer"/>
    <w:basedOn w:val="a"/>
    <w:rsid w:val="005F559B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5F559B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5F559B"/>
    <w:pPr>
      <w:suppressLineNumbers/>
    </w:pPr>
  </w:style>
  <w:style w:type="paragraph" w:customStyle="1" w:styleId="ac">
    <w:name w:val="Заголовок таблицы"/>
    <w:basedOn w:val="ab"/>
    <w:rsid w:val="005F559B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5F559B"/>
  </w:style>
  <w:style w:type="paragraph" w:styleId="ae">
    <w:name w:val="List Paragraph"/>
    <w:basedOn w:val="a"/>
    <w:uiPriority w:val="34"/>
    <w:qFormat/>
    <w:rsid w:val="00EF5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09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08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4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4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52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4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01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52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0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0E6BA2-D097-DB44-8877-34FB540B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логотипа</vt:lpstr>
    </vt:vector>
  </TitlesOfParts>
  <Company>Krokoz™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логотипа</dc:title>
  <dc:subject/>
  <dc:creator>LogoBrand.ru</dc:creator>
  <cp:keywords/>
  <cp:lastModifiedBy>Microsoft Office User</cp:lastModifiedBy>
  <cp:revision>58</cp:revision>
  <cp:lastPrinted>2020-07-10T16:54:00Z</cp:lastPrinted>
  <dcterms:created xsi:type="dcterms:W3CDTF">2020-07-10T14:37:00Z</dcterms:created>
  <dcterms:modified xsi:type="dcterms:W3CDTF">2021-03-19T16:59:00Z</dcterms:modified>
</cp:coreProperties>
</file>