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1C2381" w14:textId="77777777" w:rsidR="00716936" w:rsidRDefault="00716936" w:rsidP="00716936">
      <w:pPr>
        <w:rPr>
          <w:b/>
          <w:color w:val="000000"/>
          <w:spacing w:val="4"/>
          <w:sz w:val="28"/>
          <w:szCs w:val="28"/>
        </w:rPr>
      </w:pPr>
    </w:p>
    <w:p w14:paraId="76D72DD5" w14:textId="1F608531" w:rsidR="00716936" w:rsidRPr="00716936" w:rsidRDefault="00716936" w:rsidP="00716936">
      <w:pPr>
        <w:ind w:left="567" w:right="567"/>
        <w:jc w:val="center"/>
        <w:rPr>
          <w:color w:val="000000" w:themeColor="text1"/>
        </w:rPr>
      </w:pPr>
      <w:r w:rsidRPr="002C618F">
        <w:rPr>
          <w:color w:val="000000" w:themeColor="text1"/>
        </w:rPr>
        <w:t xml:space="preserve">Представьте, что описываете конкретного посетителя, выражающего своими особенностями значимую часть посетителей ресторана. В качестве основы можно взять сегменты из </w:t>
      </w:r>
      <w:r w:rsidRPr="002C618F">
        <w:rPr>
          <w:color w:val="000000" w:themeColor="text1"/>
          <w:lang w:val="en-US"/>
        </w:rPr>
        <w:t>CRM</w:t>
      </w:r>
      <w:r w:rsidRPr="002C618F">
        <w:rPr>
          <w:color w:val="000000" w:themeColor="text1"/>
        </w:rPr>
        <w:t>-системы, дополнив их личными наблюдениями. Попробуйте, где это уместно, детализировать портрет через используемые посетителями марки телефонов, автомобилей, одежды, посещаемые ими спортивные, культурные и другие учреждения по соседству.</w:t>
      </w:r>
    </w:p>
    <w:p w14:paraId="647ECE7E" w14:textId="77777777" w:rsidR="00716936" w:rsidRDefault="00716936" w:rsidP="003C7E5B">
      <w:pPr>
        <w:jc w:val="center"/>
        <w:rPr>
          <w:b/>
          <w:color w:val="000000"/>
          <w:spacing w:val="4"/>
          <w:sz w:val="28"/>
          <w:szCs w:val="28"/>
        </w:rPr>
      </w:pPr>
    </w:p>
    <w:p w14:paraId="1D423B45" w14:textId="38064B2D" w:rsidR="00082123" w:rsidRPr="00D20C2F" w:rsidRDefault="00C16AC9" w:rsidP="003C7E5B">
      <w:pPr>
        <w:jc w:val="center"/>
        <w:rPr>
          <w:b/>
          <w:color w:val="000000"/>
          <w:spacing w:val="4"/>
          <w:sz w:val="28"/>
          <w:szCs w:val="28"/>
        </w:rPr>
      </w:pPr>
      <w:r w:rsidRPr="00D20C2F">
        <w:rPr>
          <w:b/>
          <w:color w:val="000000"/>
          <w:spacing w:val="4"/>
          <w:sz w:val="28"/>
          <w:szCs w:val="28"/>
        </w:rPr>
        <w:t xml:space="preserve">Анкета </w:t>
      </w:r>
      <w:proofErr w:type="spellStart"/>
      <w:r w:rsidRPr="00D20C2F">
        <w:rPr>
          <w:b/>
          <w:color w:val="000000"/>
          <w:spacing w:val="4"/>
          <w:sz w:val="28"/>
          <w:szCs w:val="28"/>
        </w:rPr>
        <w:t>аватара</w:t>
      </w:r>
      <w:proofErr w:type="spellEnd"/>
      <w:r w:rsidRPr="00D20C2F">
        <w:rPr>
          <w:b/>
          <w:color w:val="000000"/>
          <w:spacing w:val="4"/>
          <w:sz w:val="28"/>
          <w:szCs w:val="28"/>
        </w:rPr>
        <w:t xml:space="preserve"> №1</w:t>
      </w:r>
    </w:p>
    <w:p w14:paraId="5BCB2219" w14:textId="1AE80355" w:rsidR="00050871" w:rsidRPr="00D20C2F" w:rsidRDefault="00050871">
      <w:pPr>
        <w:rPr>
          <w:sz w:val="24"/>
          <w:szCs w:val="24"/>
        </w:rPr>
      </w:pPr>
    </w:p>
    <w:p w14:paraId="51D49D15" w14:textId="77777777" w:rsidR="00050871" w:rsidRPr="00D20C2F" w:rsidRDefault="00050871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301"/>
        <w:gridCol w:w="4429"/>
      </w:tblGrid>
      <w:tr w:rsidR="00CF49FB" w:rsidRPr="00D20C2F" w14:paraId="48261C16" w14:textId="77777777" w:rsidTr="0055042C">
        <w:trPr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7961CE1" w14:textId="77777777" w:rsidR="0055042C" w:rsidRPr="0055042C" w:rsidRDefault="0055042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44AF81" w14:textId="39799000" w:rsidR="00CF49FB" w:rsidRPr="0055042C" w:rsidRDefault="001135D0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A08954D" w14:textId="77777777" w:rsidR="0055042C" w:rsidRPr="0055042C" w:rsidRDefault="0055042C" w:rsidP="0055042C">
            <w:pPr>
              <w:rPr>
                <w:b/>
                <w:sz w:val="22"/>
                <w:szCs w:val="22"/>
              </w:rPr>
            </w:pPr>
          </w:p>
          <w:p w14:paraId="520DD449" w14:textId="4E71AD0C" w:rsidR="00CF49FB" w:rsidRPr="0055042C" w:rsidRDefault="001135D0" w:rsidP="0055042C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1D87E7F" w14:textId="77777777" w:rsidR="0055042C" w:rsidRPr="0055042C" w:rsidRDefault="0055042C">
            <w:pPr>
              <w:jc w:val="center"/>
              <w:rPr>
                <w:b/>
                <w:sz w:val="22"/>
                <w:szCs w:val="22"/>
              </w:rPr>
            </w:pPr>
          </w:p>
          <w:p w14:paraId="7795C7FD" w14:textId="6BCC25F1" w:rsidR="00CF49FB" w:rsidRPr="0055042C" w:rsidRDefault="001135D0">
            <w:pPr>
              <w:jc w:val="center"/>
              <w:rPr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Ответы</w:t>
            </w:r>
          </w:p>
        </w:tc>
      </w:tr>
      <w:tr w:rsidR="00CF49FB" w:rsidRPr="00D20C2F" w14:paraId="1FB3EF6E" w14:textId="77777777" w:rsidTr="002C618F">
        <w:trPr>
          <w:trHeight w:val="17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21D23" w14:textId="77777777" w:rsidR="005C7ABA" w:rsidRPr="00D20C2F" w:rsidRDefault="005C7A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B57AE5B" w14:textId="22195F03" w:rsidR="00CF49FB" w:rsidRPr="00D20C2F" w:rsidRDefault="00AE1204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1</w:t>
            </w:r>
            <w:r w:rsidR="001135D0"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80933" w14:textId="77777777" w:rsidR="00280DDE" w:rsidRPr="00D20C2F" w:rsidRDefault="00280DDE" w:rsidP="005C7ABA">
            <w:pPr>
              <w:rPr>
                <w:b/>
              </w:rPr>
            </w:pPr>
          </w:p>
          <w:p w14:paraId="2DB3C95E" w14:textId="77777777" w:rsidR="005C7ABA" w:rsidRPr="00D20C2F" w:rsidRDefault="009B71D2" w:rsidP="005C7ABA">
            <w:pPr>
              <w:rPr>
                <w:b/>
              </w:rPr>
            </w:pPr>
            <w:r w:rsidRPr="00D20C2F">
              <w:rPr>
                <w:b/>
              </w:rPr>
              <w:t>Пол</w:t>
            </w:r>
            <w:r w:rsidR="00280DDE" w:rsidRPr="00D20C2F">
              <w:rPr>
                <w:b/>
              </w:rPr>
              <w:t xml:space="preserve"> / возраст</w:t>
            </w:r>
          </w:p>
          <w:p w14:paraId="04434AC8" w14:textId="77777777" w:rsidR="003E5D77" w:rsidRPr="00D20C2F" w:rsidRDefault="003E5D77" w:rsidP="005C7ABA">
            <w:pPr>
              <w:rPr>
                <w:b/>
              </w:rPr>
            </w:pPr>
          </w:p>
          <w:p w14:paraId="2496D15E" w14:textId="4C8F8F38" w:rsidR="003E5D77" w:rsidRPr="00716936" w:rsidRDefault="003E5D77" w:rsidP="005C7ABA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М, 25-30</w:t>
            </w:r>
          </w:p>
          <w:p w14:paraId="6F4E1B3A" w14:textId="0B5A3E90" w:rsidR="003E5D77" w:rsidRPr="002C618F" w:rsidRDefault="003E5D77" w:rsidP="005C7ABA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Ж, 30-35</w:t>
            </w:r>
          </w:p>
          <w:p w14:paraId="48D6632F" w14:textId="4B6F3398" w:rsidR="003E5D77" w:rsidRPr="00716936" w:rsidRDefault="003E5D77" w:rsidP="005C7ABA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и т</w:t>
            </w:r>
            <w:r w:rsidRPr="00716936">
              <w:rPr>
                <w:color w:val="000000" w:themeColor="text1"/>
              </w:rPr>
              <w:t>.</w:t>
            </w:r>
            <w:r w:rsidRPr="002C618F">
              <w:rPr>
                <w:color w:val="000000" w:themeColor="text1"/>
              </w:rPr>
              <w:t>д</w:t>
            </w:r>
            <w:r w:rsidRPr="00716936">
              <w:rPr>
                <w:color w:val="000000" w:themeColor="text1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720C" w14:textId="77777777" w:rsidR="005C7ABA" w:rsidRPr="00D20C2F" w:rsidRDefault="005C7ABA" w:rsidP="00257100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39A8E708" w14:textId="7DD8C01D" w:rsidR="00F942EB" w:rsidRPr="00D20C2F" w:rsidRDefault="00F942EB" w:rsidP="0025710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F49FB" w:rsidRPr="00D20C2F" w14:paraId="57F3B594" w14:textId="77777777" w:rsidTr="00C24790">
        <w:trPr>
          <w:trHeight w:val="9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B26E3" w14:textId="77777777" w:rsidR="005C7ABA" w:rsidRPr="00D20C2F" w:rsidRDefault="005C7A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7EA11B9" w14:textId="62AA460A" w:rsidR="00CF49FB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2</w:t>
            </w:r>
            <w:r w:rsidR="001135D0"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6BED8" w14:textId="77777777" w:rsidR="005C7ABA" w:rsidRPr="00D20C2F" w:rsidRDefault="005C7ABA">
            <w:pPr>
              <w:rPr>
                <w:color w:val="000000"/>
                <w:sz w:val="24"/>
                <w:szCs w:val="24"/>
              </w:rPr>
            </w:pPr>
          </w:p>
          <w:p w14:paraId="3B467FB9" w14:textId="0E6D2AEE" w:rsidR="00AE1204" w:rsidRPr="00D20C2F" w:rsidRDefault="00AE1204" w:rsidP="00AE1204">
            <w:pPr>
              <w:rPr>
                <w:b/>
              </w:rPr>
            </w:pPr>
            <w:r w:rsidRPr="00D20C2F">
              <w:rPr>
                <w:b/>
              </w:rPr>
              <w:t>Семейно-материальный статус</w:t>
            </w:r>
          </w:p>
          <w:p w14:paraId="0D14B5F8" w14:textId="4D4FF897" w:rsidR="00C35289" w:rsidRPr="00D20C2F" w:rsidRDefault="00C35289" w:rsidP="00AE1204">
            <w:pPr>
              <w:rPr>
                <w:b/>
              </w:rPr>
            </w:pPr>
          </w:p>
          <w:p w14:paraId="1000A774" w14:textId="1D8B65B3" w:rsidR="004F2921" w:rsidRPr="00716936" w:rsidRDefault="004F2921" w:rsidP="00AE1204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57C57615" w14:textId="77777777" w:rsidR="004F2921" w:rsidRPr="002C618F" w:rsidRDefault="004F2921" w:rsidP="00AE1204">
            <w:pPr>
              <w:rPr>
                <w:b/>
                <w:color w:val="000000" w:themeColor="text1"/>
              </w:rPr>
            </w:pPr>
          </w:p>
          <w:p w14:paraId="055EC3C6" w14:textId="0422F4F8" w:rsidR="00C35289" w:rsidRPr="002C618F" w:rsidRDefault="00C35289" w:rsidP="00C35289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Успешные молодые предприниматели</w:t>
            </w:r>
          </w:p>
          <w:p w14:paraId="7E07EC2A" w14:textId="1C69E23B" w:rsidR="00C35289" w:rsidRPr="002C618F" w:rsidRDefault="00C35289" w:rsidP="00C35289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Дети богатых родителей</w:t>
            </w:r>
          </w:p>
          <w:p w14:paraId="005BEBC0" w14:textId="527E37DE" w:rsidR="00C35289" w:rsidRPr="002C618F" w:rsidRDefault="00C35289" w:rsidP="00C35289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Менеджер среднего звена с умеренным доходом</w:t>
            </w:r>
          </w:p>
          <w:p w14:paraId="0656AC11" w14:textId="35A65A40" w:rsidR="00C35289" w:rsidRPr="002C618F" w:rsidRDefault="00C35289" w:rsidP="00C35289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Обеспеченная девушка (карьеристка или дочь богатого папы)</w:t>
            </w:r>
          </w:p>
          <w:p w14:paraId="1C0FC22B" w14:textId="00BC0DD4" w:rsidR="00C35289" w:rsidRPr="002C618F" w:rsidRDefault="00C35289" w:rsidP="00C35289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Женатый мужчина со стабильно высоким доходом. Имеет руководящую должность, возможно свой бизнес</w:t>
            </w:r>
          </w:p>
          <w:p w14:paraId="178DE6B4" w14:textId="2549C5D5" w:rsidR="00C35289" w:rsidRPr="002C618F" w:rsidRDefault="00C35289" w:rsidP="00C35289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Замужняя женщина, домохозяйка, имеет 1-2 детей</w:t>
            </w:r>
          </w:p>
          <w:p w14:paraId="064537C1" w14:textId="56F2CA44" w:rsidR="005C7ABA" w:rsidRPr="00D20C2F" w:rsidRDefault="005C7ABA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09FE" w14:textId="77777777" w:rsidR="005C7ABA" w:rsidRPr="00D20C2F" w:rsidRDefault="005C7ABA" w:rsidP="005C7ABA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3046FC8E" w14:textId="3473A226" w:rsidR="00F942EB" w:rsidRPr="00D20C2F" w:rsidRDefault="00F942EB" w:rsidP="00257100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2E5397CF" w14:textId="77777777" w:rsidR="00BB55A2" w:rsidRPr="00D20C2F" w:rsidRDefault="00BB55A2" w:rsidP="00BB55A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E69AD" w:rsidRPr="00D20C2F" w14:paraId="20A0A781" w14:textId="77777777" w:rsidTr="008E7E7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EBA4D" w14:textId="77777777" w:rsidR="00AE1204" w:rsidRPr="00D20C2F" w:rsidRDefault="00AE120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0BEC4A2" w14:textId="7C81E9BB" w:rsidR="00AE69AD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3</w:t>
            </w:r>
            <w:r w:rsidR="00AE69AD"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B2639" w14:textId="77777777" w:rsidR="00AE1204" w:rsidRPr="00D20C2F" w:rsidRDefault="00AE1204">
            <w:pPr>
              <w:rPr>
                <w:b/>
              </w:rPr>
            </w:pPr>
          </w:p>
          <w:p w14:paraId="059F7095" w14:textId="77777777" w:rsidR="00AE69AD" w:rsidRPr="00D20C2F" w:rsidRDefault="00AE1204">
            <w:pPr>
              <w:rPr>
                <w:b/>
              </w:rPr>
            </w:pPr>
            <w:r w:rsidRPr="00D20C2F">
              <w:rPr>
                <w:b/>
              </w:rPr>
              <w:t>Портрет</w:t>
            </w:r>
          </w:p>
          <w:p w14:paraId="591B7EAD" w14:textId="77777777" w:rsidR="00DF063A" w:rsidRPr="00D20C2F" w:rsidRDefault="00DF063A">
            <w:pPr>
              <w:rPr>
                <w:b/>
              </w:rPr>
            </w:pPr>
          </w:p>
          <w:p w14:paraId="4E407794" w14:textId="7D3E5F40" w:rsidR="004F2921" w:rsidRPr="00716936" w:rsidRDefault="004F2921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 портрета</w:t>
            </w:r>
          </w:p>
          <w:p w14:paraId="79BF38BB" w14:textId="77777777" w:rsidR="004F2921" w:rsidRPr="002C618F" w:rsidRDefault="004F2921">
            <w:pPr>
              <w:rPr>
                <w:bCs/>
                <w:color w:val="000000" w:themeColor="text1"/>
              </w:rPr>
            </w:pPr>
          </w:p>
          <w:p w14:paraId="3FFFAE65" w14:textId="07C93D47" w:rsidR="00DF063A" w:rsidRPr="002C618F" w:rsidRDefault="00DF063A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Вед</w:t>
            </w:r>
            <w:r w:rsidR="004F2921" w:rsidRPr="002C618F">
              <w:rPr>
                <w:bCs/>
                <w:color w:val="000000" w:themeColor="text1"/>
              </w:rPr>
              <w:t>е</w:t>
            </w:r>
            <w:r w:rsidRPr="002C618F">
              <w:rPr>
                <w:bCs/>
                <w:color w:val="000000" w:themeColor="text1"/>
              </w:rPr>
              <w:t>т активный образ жизни, путешествуют.</w:t>
            </w:r>
          </w:p>
          <w:p w14:paraId="7319A9B7" w14:textId="34600076" w:rsidR="00DF063A" w:rsidRPr="002C618F" w:rsidRDefault="00DF063A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Постоянно все пробу</w:t>
            </w:r>
            <w:r w:rsidR="004F2921" w:rsidRPr="002C618F">
              <w:rPr>
                <w:bCs/>
                <w:color w:val="000000" w:themeColor="text1"/>
              </w:rPr>
              <w:t>е</w:t>
            </w:r>
            <w:r w:rsidRPr="002C618F">
              <w:rPr>
                <w:bCs/>
                <w:color w:val="000000" w:themeColor="text1"/>
              </w:rPr>
              <w:t>т в поисках новых ощущений, в том числе гастрономических.</w:t>
            </w:r>
          </w:p>
          <w:p w14:paraId="0AC9BF1F" w14:textId="7D25958B" w:rsidR="00DF063A" w:rsidRPr="002C618F" w:rsidRDefault="00DF063A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Занима</w:t>
            </w:r>
            <w:r w:rsidR="004F2921" w:rsidRPr="002C618F">
              <w:rPr>
                <w:bCs/>
                <w:color w:val="000000" w:themeColor="text1"/>
              </w:rPr>
              <w:t>е</w:t>
            </w:r>
            <w:r w:rsidRPr="002C618F">
              <w:rPr>
                <w:bCs/>
                <w:color w:val="000000" w:themeColor="text1"/>
              </w:rPr>
              <w:t xml:space="preserve">тся экстремальными видами спорта (виндсерфинг, </w:t>
            </w:r>
            <w:proofErr w:type="spellStart"/>
            <w:r w:rsidRPr="002C618F">
              <w:rPr>
                <w:bCs/>
                <w:color w:val="000000" w:themeColor="text1"/>
              </w:rPr>
              <w:t>кайтсерфинг</w:t>
            </w:r>
            <w:proofErr w:type="spellEnd"/>
            <w:r w:rsidRPr="002C618F">
              <w:rPr>
                <w:bCs/>
                <w:color w:val="000000" w:themeColor="text1"/>
              </w:rPr>
              <w:t xml:space="preserve"> и пр.)</w:t>
            </w:r>
          </w:p>
          <w:p w14:paraId="4B95B034" w14:textId="77777777" w:rsidR="002C618F" w:rsidRDefault="00DF063A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Ищ</w:t>
            </w:r>
            <w:r w:rsidR="004F2921" w:rsidRPr="002C618F">
              <w:rPr>
                <w:bCs/>
                <w:color w:val="000000" w:themeColor="text1"/>
              </w:rPr>
              <w:t>е</w:t>
            </w:r>
            <w:r w:rsidRPr="002C618F">
              <w:rPr>
                <w:bCs/>
                <w:color w:val="000000" w:themeColor="text1"/>
              </w:rPr>
              <w:t>т интересные места в городе, ход</w:t>
            </w:r>
            <w:r w:rsidR="004F2921" w:rsidRPr="002C618F">
              <w:rPr>
                <w:bCs/>
                <w:color w:val="000000" w:themeColor="text1"/>
              </w:rPr>
              <w:t>и</w:t>
            </w:r>
            <w:r w:rsidRPr="002C618F">
              <w:rPr>
                <w:bCs/>
                <w:color w:val="000000" w:themeColor="text1"/>
              </w:rPr>
              <w:t xml:space="preserve">т в театры, музеи, иногда даже в Ленинград центр. Старается быть в тренде, следить за светской жизнью и модой, </w:t>
            </w:r>
            <w:r w:rsidR="004F2921" w:rsidRPr="002C618F">
              <w:rPr>
                <w:bCs/>
                <w:color w:val="000000" w:themeColor="text1"/>
              </w:rPr>
              <w:t>может позволить себе вещи из ДЛТ.</w:t>
            </w:r>
          </w:p>
          <w:p w14:paraId="2C32CA39" w14:textId="77777777" w:rsidR="002C618F" w:rsidRDefault="002C618F">
            <w:pPr>
              <w:rPr>
                <w:bCs/>
                <w:color w:val="000000" w:themeColor="text1"/>
              </w:rPr>
            </w:pPr>
          </w:p>
          <w:p w14:paraId="018A335A" w14:textId="48958C43" w:rsidR="002C618F" w:rsidRPr="002C618F" w:rsidRDefault="002C618F">
            <w:pPr>
              <w:rPr>
                <w:bCs/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B586" w14:textId="77777777" w:rsidR="00AE69AD" w:rsidRPr="00D20C2F" w:rsidRDefault="00AE69A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E69AD" w:rsidRPr="00D20C2F" w14:paraId="0A48BFFD" w14:textId="77777777" w:rsidTr="008E7E7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7B954" w14:textId="77777777" w:rsidR="00280DDE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E46CC54" w14:textId="122FCC0C" w:rsidR="00AE69AD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4</w:t>
            </w:r>
            <w:r w:rsidR="00AE69AD"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CC53E" w14:textId="77777777" w:rsidR="00C64AEC" w:rsidRPr="00D20C2F" w:rsidRDefault="00C64AEC" w:rsidP="008E7E75">
            <w:pPr>
              <w:rPr>
                <w:b/>
              </w:rPr>
            </w:pPr>
          </w:p>
          <w:p w14:paraId="5C0B79DE" w14:textId="06ACD7D9" w:rsidR="00691E21" w:rsidRPr="00D20C2F" w:rsidRDefault="00C64AEC" w:rsidP="008E7E75">
            <w:pPr>
              <w:rPr>
                <w:b/>
              </w:rPr>
            </w:pPr>
            <w:r w:rsidRPr="00D20C2F">
              <w:rPr>
                <w:b/>
              </w:rPr>
              <w:t xml:space="preserve">Когда </w:t>
            </w:r>
            <w:r w:rsidR="00050871" w:rsidRPr="00D20C2F">
              <w:rPr>
                <w:b/>
              </w:rPr>
              <w:t>заходят</w:t>
            </w:r>
          </w:p>
          <w:p w14:paraId="069FE644" w14:textId="0FA274DF" w:rsidR="00C64AEC" w:rsidRDefault="00C64AEC" w:rsidP="008E7E75">
            <w:pPr>
              <w:rPr>
                <w:bCs/>
              </w:rPr>
            </w:pPr>
          </w:p>
          <w:p w14:paraId="666A3752" w14:textId="78650F04" w:rsidR="0055042C" w:rsidRPr="00716936" w:rsidRDefault="0055042C" w:rsidP="008E7E7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57FDF6D0" w14:textId="77777777" w:rsidR="0055042C" w:rsidRPr="00716936" w:rsidRDefault="0055042C" w:rsidP="008E7E75">
            <w:pPr>
              <w:rPr>
                <w:bCs/>
                <w:color w:val="000000" w:themeColor="text1"/>
              </w:rPr>
            </w:pPr>
          </w:p>
          <w:p w14:paraId="79069BE8" w14:textId="3B57BEAD" w:rsidR="00050871" w:rsidRPr="005309BB" w:rsidRDefault="00050871" w:rsidP="00C64AEC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Во время обеденного перерыва на работе</w:t>
            </w:r>
          </w:p>
          <w:p w14:paraId="24DB4D8C" w14:textId="07B706B5" w:rsidR="00C64AEC" w:rsidRPr="005309BB" w:rsidRDefault="00050871" w:rsidP="00C64AEC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 пути с занятий виндсерфингом из яхт-клуба</w:t>
            </w:r>
          </w:p>
          <w:p w14:paraId="6FEA2A87" w14:textId="2F79D570" w:rsidR="00050871" w:rsidRPr="005309BB" w:rsidRDefault="00050871" w:rsidP="00C64AEC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 xml:space="preserve">- После просмотра кино в «Мираж </w:t>
            </w:r>
            <w:proofErr w:type="spellStart"/>
            <w:r w:rsidRPr="005309BB">
              <w:rPr>
                <w:bCs/>
                <w:color w:val="000000" w:themeColor="text1"/>
              </w:rPr>
              <w:t>Синема</w:t>
            </w:r>
            <w:proofErr w:type="spellEnd"/>
            <w:r w:rsidRPr="005309BB">
              <w:rPr>
                <w:bCs/>
                <w:color w:val="000000" w:themeColor="text1"/>
              </w:rPr>
              <w:t>»</w:t>
            </w:r>
          </w:p>
          <w:p w14:paraId="47156871" w14:textId="7AA5679F" w:rsidR="00050871" w:rsidRPr="005309BB" w:rsidRDefault="00050871" w:rsidP="00C64AEC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в театр им Комиссаржевской</w:t>
            </w:r>
          </w:p>
          <w:p w14:paraId="36853D77" w14:textId="25DD9443" w:rsidR="004B79A2" w:rsidRPr="005309BB" w:rsidRDefault="004B79A2" w:rsidP="00C64AEC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поездки в магазины «</w:t>
            </w:r>
            <w:proofErr w:type="spellStart"/>
            <w:r w:rsidRPr="005309BB">
              <w:rPr>
                <w:bCs/>
                <w:color w:val="000000" w:themeColor="text1"/>
              </w:rPr>
              <w:t>Гарден</w:t>
            </w:r>
            <w:proofErr w:type="spellEnd"/>
            <w:r w:rsidRPr="005309BB">
              <w:rPr>
                <w:bCs/>
                <w:color w:val="000000" w:themeColor="text1"/>
              </w:rPr>
              <w:t xml:space="preserve"> Сити»</w:t>
            </w:r>
          </w:p>
          <w:p w14:paraId="18447A70" w14:textId="7033B80F" w:rsidR="00050871" w:rsidRPr="005309BB" w:rsidRDefault="00050871" w:rsidP="00C64AEC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романтической прогулки в парке 300-летия</w:t>
            </w:r>
          </w:p>
          <w:p w14:paraId="0B2909CB" w14:textId="31D21A29" w:rsidR="00050871" w:rsidRPr="005309BB" w:rsidRDefault="00050871" w:rsidP="00C64AEC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по ТЦ с детьми</w:t>
            </w:r>
          </w:p>
          <w:p w14:paraId="644276A7" w14:textId="373A6F69" w:rsidR="0055042C" w:rsidRDefault="0055042C" w:rsidP="00C64AEC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 пятницу после работы</w:t>
            </w:r>
          </w:p>
          <w:p w14:paraId="57D0DFC4" w14:textId="488CA432" w:rsidR="005A30C5" w:rsidRPr="005A30C5" w:rsidRDefault="005A30C5" w:rsidP="00C64AE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Во время важного события</w:t>
            </w:r>
            <w:r w:rsidRPr="005A30C5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заранее</w:t>
            </w:r>
            <w:r w:rsidRPr="005A30C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бронируя стол</w:t>
            </w:r>
          </w:p>
          <w:p w14:paraId="0D198727" w14:textId="357D0563" w:rsidR="00050871" w:rsidRPr="00D20C2F" w:rsidRDefault="00050871" w:rsidP="004B79A2">
            <w:pPr>
              <w:rPr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89AF" w14:textId="77777777" w:rsidR="00AE69AD" w:rsidRPr="00D20C2F" w:rsidRDefault="00AE69A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E69AD" w:rsidRPr="00D20C2F" w14:paraId="164D60F2" w14:textId="77777777" w:rsidTr="008E7E7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A0DF4" w14:textId="77777777" w:rsidR="00280DDE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3FA1658" w14:textId="5E06348A" w:rsidR="00AE69AD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5</w:t>
            </w:r>
            <w:r w:rsidR="00AE69AD"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445F9" w14:textId="77777777" w:rsidR="00691E21" w:rsidRPr="00D20C2F" w:rsidRDefault="00691E21">
            <w:pPr>
              <w:rPr>
                <w:b/>
              </w:rPr>
            </w:pPr>
          </w:p>
          <w:p w14:paraId="222D6457" w14:textId="2C47E3C6" w:rsidR="00AE69AD" w:rsidRPr="00D20C2F" w:rsidRDefault="00280DDE">
            <w:pPr>
              <w:rPr>
                <w:b/>
              </w:rPr>
            </w:pPr>
            <w:r w:rsidRPr="00D20C2F">
              <w:rPr>
                <w:b/>
              </w:rPr>
              <w:t xml:space="preserve">Для чего </w:t>
            </w:r>
            <w:r w:rsidR="004B79A2">
              <w:rPr>
                <w:b/>
              </w:rPr>
              <w:t>за</w:t>
            </w:r>
            <w:r w:rsidRPr="00D20C2F">
              <w:rPr>
                <w:b/>
              </w:rPr>
              <w:t>ходят</w:t>
            </w:r>
          </w:p>
          <w:p w14:paraId="3FE29747" w14:textId="77777777" w:rsidR="009422FB" w:rsidRPr="00D20C2F" w:rsidRDefault="009422FB">
            <w:pPr>
              <w:rPr>
                <w:b/>
              </w:rPr>
            </w:pPr>
          </w:p>
          <w:p w14:paraId="3AFD5DCA" w14:textId="2F8D3550" w:rsidR="009422FB" w:rsidRDefault="009422FB" w:rsidP="00280DDE">
            <w:pPr>
              <w:rPr>
                <w:color w:val="000000"/>
              </w:rPr>
            </w:pPr>
            <w:r>
              <w:rPr>
                <w:color w:val="000000"/>
              </w:rPr>
              <w:t>В каком аспекте прибегают к услугам вашего заведения?</w:t>
            </w:r>
          </w:p>
          <w:p w14:paraId="239FD0FB" w14:textId="77777777" w:rsidR="009422FB" w:rsidRDefault="009422FB" w:rsidP="00280DDE">
            <w:pPr>
              <w:rPr>
                <w:color w:val="000000"/>
              </w:rPr>
            </w:pPr>
          </w:p>
          <w:p w14:paraId="0C72929A" w14:textId="2503F377" w:rsidR="00691E21" w:rsidRPr="009422FB" w:rsidRDefault="0055042C" w:rsidP="00280DDE">
            <w:pPr>
              <w:rPr>
                <w:color w:val="000000"/>
              </w:rPr>
            </w:pPr>
            <w:r w:rsidRPr="009422FB">
              <w:rPr>
                <w:color w:val="000000"/>
              </w:rPr>
              <w:t>Например:</w:t>
            </w:r>
          </w:p>
          <w:p w14:paraId="4FE2DBB9" w14:textId="4D143707" w:rsidR="0055042C" w:rsidRPr="009422FB" w:rsidRDefault="0055042C" w:rsidP="00280DDE">
            <w:pPr>
              <w:rPr>
                <w:color w:val="000000"/>
              </w:rPr>
            </w:pPr>
          </w:p>
          <w:p w14:paraId="0E06152D" w14:textId="0FDE84A9" w:rsidR="009422FB" w:rsidRPr="009422FB" w:rsidRDefault="00E613AA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 w:rsidRPr="009422FB">
              <w:rPr>
                <w:color w:val="000000"/>
              </w:rPr>
              <w:t>Питаются вместо готовки дома</w:t>
            </w:r>
          </w:p>
          <w:p w14:paraId="2913BF83" w14:textId="472B97A6" w:rsidR="009422FB" w:rsidRPr="009422FB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 w:rsidRPr="009422FB">
              <w:rPr>
                <w:color w:val="000000"/>
              </w:rPr>
              <w:t>Приходят работать с ноутбуком</w:t>
            </w:r>
          </w:p>
          <w:p w14:paraId="501EC963" w14:textId="482ED419" w:rsidR="009422FB" w:rsidRPr="009422FB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 w:rsidRPr="009422FB">
              <w:rPr>
                <w:color w:val="000000"/>
              </w:rPr>
              <w:t>Проводят деловые встречи</w:t>
            </w:r>
          </w:p>
          <w:p w14:paraId="1B8FD3D3" w14:textId="5B60D944" w:rsidR="0055042C" w:rsidRPr="009422FB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F0DB2">
              <w:rPr>
                <w:color w:val="000000"/>
              </w:rPr>
              <w:t>Свидания</w:t>
            </w:r>
          </w:p>
          <w:p w14:paraId="02B79334" w14:textId="5B2BC62A" w:rsidR="009422FB" w:rsidRPr="009422FB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 w:rsidRPr="009422FB">
              <w:rPr>
                <w:color w:val="000000"/>
              </w:rPr>
              <w:t>Завтраки</w:t>
            </w:r>
          </w:p>
          <w:p w14:paraId="54A48163" w14:textId="6862FF83" w:rsidR="009422FB" w:rsidRPr="009422FB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 w:rsidRPr="009422FB">
              <w:rPr>
                <w:color w:val="000000"/>
              </w:rPr>
              <w:t>Бизнес-ланчи</w:t>
            </w:r>
          </w:p>
          <w:p w14:paraId="6FD80854" w14:textId="17A756ED" w:rsidR="009422FB" w:rsidRPr="009422FB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 w:rsidRPr="009422FB">
              <w:rPr>
                <w:color w:val="000000"/>
              </w:rPr>
              <w:t>Заказывают еду с доставкой</w:t>
            </w:r>
          </w:p>
          <w:p w14:paraId="10706D64" w14:textId="6B8050C3" w:rsidR="0055042C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 w:rsidRPr="009422FB">
              <w:rPr>
                <w:color w:val="000000"/>
              </w:rPr>
              <w:t>Посиделки с подругами</w:t>
            </w:r>
          </w:p>
          <w:p w14:paraId="0133C829" w14:textId="290761BE" w:rsidR="009422FB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>
              <w:rPr>
                <w:color w:val="000000"/>
              </w:rPr>
              <w:t>Отме</w:t>
            </w:r>
            <w:r w:rsidR="009F0DB2">
              <w:rPr>
                <w:color w:val="000000"/>
              </w:rPr>
              <w:t>чают дни рождения компанией</w:t>
            </w:r>
          </w:p>
          <w:p w14:paraId="37EC0F39" w14:textId="48F9FD40" w:rsidR="009422FB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22FB">
              <w:rPr>
                <w:color w:val="000000"/>
              </w:rPr>
              <w:t xml:space="preserve">Заказывают банкет на </w:t>
            </w:r>
            <w:proofErr w:type="spellStart"/>
            <w:r w:rsidR="009422FB">
              <w:rPr>
                <w:color w:val="000000"/>
              </w:rPr>
              <w:t>корпоратив</w:t>
            </w:r>
            <w:proofErr w:type="spellEnd"/>
          </w:p>
          <w:p w14:paraId="5D1D4A63" w14:textId="6461A94C" w:rsidR="004C33FF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C33FF">
              <w:rPr>
                <w:color w:val="000000"/>
              </w:rPr>
              <w:t>Отрываются в пятницу после рабочей недели</w:t>
            </w:r>
          </w:p>
          <w:p w14:paraId="4844CE32" w14:textId="0D6447D7" w:rsidR="004C33FF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C33FF">
              <w:rPr>
                <w:color w:val="000000"/>
              </w:rPr>
              <w:t>Воскресная прогулка в ресторан</w:t>
            </w:r>
          </w:p>
          <w:p w14:paraId="58FA0C62" w14:textId="2C464F3D" w:rsidR="004C33FF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C33FF">
              <w:rPr>
                <w:color w:val="000000"/>
              </w:rPr>
              <w:t>Мастер-класс с детьми</w:t>
            </w:r>
          </w:p>
          <w:p w14:paraId="0D468ABC" w14:textId="5CF9C9F4" w:rsidR="009422FB" w:rsidRPr="00282E1A" w:rsidRDefault="00F26458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C33FF">
              <w:rPr>
                <w:color w:val="000000"/>
              </w:rPr>
              <w:t>Приходят на развлекательную программу</w:t>
            </w:r>
          </w:p>
          <w:p w14:paraId="4C37E1BE" w14:textId="226ED1B9" w:rsidR="0055042C" w:rsidRPr="00D20C2F" w:rsidRDefault="0055042C" w:rsidP="00280D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2392" w14:textId="77777777" w:rsidR="00AE69AD" w:rsidRPr="00D20C2F" w:rsidRDefault="00AE69A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E69AD" w:rsidRPr="00D20C2F" w14:paraId="6901ACFE" w14:textId="77777777" w:rsidTr="008E7E7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9D919" w14:textId="77777777" w:rsidR="00280DDE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18CF3A4" w14:textId="24ACD59F" w:rsidR="00AE69AD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6</w:t>
            </w:r>
            <w:r w:rsidR="00AE69AD"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863D6" w14:textId="77777777" w:rsidR="00280DDE" w:rsidRPr="00D20C2F" w:rsidRDefault="00280DDE">
            <w:pPr>
              <w:rPr>
                <w:b/>
              </w:rPr>
            </w:pPr>
          </w:p>
          <w:p w14:paraId="79A69360" w14:textId="7432B7A8" w:rsidR="00AE69AD" w:rsidRPr="00D20C2F" w:rsidRDefault="00280DDE">
            <w:pPr>
              <w:rPr>
                <w:b/>
              </w:rPr>
            </w:pPr>
            <w:r w:rsidRPr="00D20C2F">
              <w:rPr>
                <w:b/>
              </w:rPr>
              <w:t>Чего хотят</w:t>
            </w:r>
            <w:r w:rsidR="005D7E11" w:rsidRPr="00D20C2F">
              <w:rPr>
                <w:b/>
              </w:rPr>
              <w:t xml:space="preserve"> получить</w:t>
            </w:r>
          </w:p>
          <w:p w14:paraId="2C9B5A54" w14:textId="6701892A" w:rsidR="00E23AB6" w:rsidRDefault="00E23AB6">
            <w:pPr>
              <w:rPr>
                <w:b/>
              </w:rPr>
            </w:pPr>
          </w:p>
          <w:p w14:paraId="40F808D1" w14:textId="2B04502C" w:rsidR="002C618F" w:rsidRPr="002C618F" w:rsidRDefault="002C618F">
            <w:pPr>
              <w:rPr>
                <w:bCs/>
              </w:rPr>
            </w:pPr>
            <w:r w:rsidRPr="002C618F">
              <w:rPr>
                <w:bCs/>
              </w:rPr>
              <w:t>Каковы истинные и скрытые мотивы посещения ресторана?</w:t>
            </w:r>
          </w:p>
          <w:p w14:paraId="22BC66AD" w14:textId="77777777" w:rsidR="002C618F" w:rsidRPr="00D20C2F" w:rsidRDefault="002C618F">
            <w:pPr>
              <w:rPr>
                <w:b/>
              </w:rPr>
            </w:pPr>
          </w:p>
          <w:p w14:paraId="42DAD007" w14:textId="78C8791B" w:rsidR="00E23AB6" w:rsidRPr="002C618F" w:rsidRDefault="002C618F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Удивляться</w:t>
            </w:r>
          </w:p>
          <w:p w14:paraId="21D815AE" w14:textId="159783B4" w:rsidR="002C618F" w:rsidRPr="002C618F" w:rsidRDefault="002C618F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Производить впечатление на окружающих</w:t>
            </w:r>
          </w:p>
          <w:p w14:paraId="034912A2" w14:textId="6C3EE59D" w:rsidR="002C618F" w:rsidRPr="002C618F" w:rsidRDefault="002C618F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Стать ближе к успешной жизни</w:t>
            </w:r>
          </w:p>
          <w:p w14:paraId="34DA6444" w14:textId="0A5EC7E7" w:rsidR="002C618F" w:rsidRDefault="002C618F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Банально перекусить</w:t>
            </w:r>
          </w:p>
          <w:p w14:paraId="56966118" w14:textId="43194B27" w:rsidR="002C618F" w:rsidRDefault="002C618F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 xml:space="preserve">Получить визуальную пищу для своего </w:t>
            </w:r>
            <w:proofErr w:type="spellStart"/>
            <w:r>
              <w:rPr>
                <w:color w:val="000000"/>
              </w:rPr>
              <w:t>И</w:t>
            </w:r>
            <w:r w:rsidRPr="002C618F">
              <w:rPr>
                <w:color w:val="000000"/>
              </w:rPr>
              <w:t>нстаграма</w:t>
            </w:r>
            <w:proofErr w:type="spellEnd"/>
          </w:p>
          <w:p w14:paraId="1E74C5BF" w14:textId="3C66CAF9" w:rsidR="002C618F" w:rsidRDefault="002C618F" w:rsidP="00280DDE">
            <w:pPr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2C618F">
              <w:rPr>
                <w:color w:val="000000"/>
              </w:rPr>
              <w:t xml:space="preserve">асладиться вечером и </w:t>
            </w:r>
            <w:r>
              <w:rPr>
                <w:color w:val="000000"/>
              </w:rPr>
              <w:t>вкусной</w:t>
            </w:r>
            <w:r w:rsidRPr="002C618F">
              <w:rPr>
                <w:color w:val="000000"/>
              </w:rPr>
              <w:t xml:space="preserve"> едой</w:t>
            </w:r>
          </w:p>
          <w:p w14:paraId="2DD6B6BD" w14:textId="759A8350" w:rsidR="002C618F" w:rsidRDefault="002C618F" w:rsidP="00280DDE">
            <w:pPr>
              <w:rPr>
                <w:color w:val="000000"/>
              </w:rPr>
            </w:pPr>
            <w:r>
              <w:rPr>
                <w:color w:val="000000"/>
              </w:rPr>
              <w:t>- Познакомиться</w:t>
            </w:r>
          </w:p>
          <w:p w14:paraId="0843CF75" w14:textId="0D95B803" w:rsidR="002C618F" w:rsidRDefault="002C618F" w:rsidP="00280DDE">
            <w:pPr>
              <w:rPr>
                <w:color w:val="000000"/>
              </w:rPr>
            </w:pPr>
            <w:r>
              <w:rPr>
                <w:color w:val="000000"/>
              </w:rPr>
              <w:t>- Отвлечься от суеты</w:t>
            </w:r>
          </w:p>
          <w:p w14:paraId="43C0FFD7" w14:textId="0FE5256E" w:rsidR="003C4836" w:rsidRPr="002C618F" w:rsidRDefault="003C4836" w:rsidP="00280DDE">
            <w:pPr>
              <w:rPr>
                <w:color w:val="000000"/>
              </w:rPr>
            </w:pPr>
            <w:r>
              <w:rPr>
                <w:color w:val="000000"/>
              </w:rPr>
              <w:t>- Подкрепить статус</w:t>
            </w:r>
          </w:p>
          <w:p w14:paraId="076B983F" w14:textId="6A3F84D7" w:rsidR="002C618F" w:rsidRPr="00D20C2F" w:rsidRDefault="002C618F" w:rsidP="00280D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6F2B" w14:textId="77777777" w:rsidR="00AE69AD" w:rsidRPr="00D20C2F" w:rsidRDefault="00AE69A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80DDE" w:rsidRPr="00D20C2F" w14:paraId="0A546391" w14:textId="77777777" w:rsidTr="00CB06B2">
        <w:trPr>
          <w:trHeight w:val="24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5343E" w14:textId="77777777" w:rsidR="00280DDE" w:rsidRPr="00D20C2F" w:rsidRDefault="00280DD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4FDFB91" w14:textId="16C1ED64" w:rsidR="005D7E11" w:rsidRPr="00D20C2F" w:rsidRDefault="005D7E11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52437" w14:textId="77777777" w:rsidR="00280DDE" w:rsidRPr="00D20C2F" w:rsidRDefault="00280DDE">
            <w:pPr>
              <w:rPr>
                <w:b/>
              </w:rPr>
            </w:pPr>
          </w:p>
          <w:p w14:paraId="0CB31170" w14:textId="77777777" w:rsidR="005D7E11" w:rsidRDefault="00C24790">
            <w:pPr>
              <w:rPr>
                <w:b/>
              </w:rPr>
            </w:pPr>
            <w:r w:rsidRPr="00D20C2F">
              <w:rPr>
                <w:b/>
              </w:rPr>
              <w:t>Чего</w:t>
            </w:r>
            <w:r w:rsidR="005D7E11" w:rsidRPr="00D20C2F">
              <w:rPr>
                <w:b/>
              </w:rPr>
              <w:t xml:space="preserve"> категорически не приемлют</w:t>
            </w:r>
          </w:p>
          <w:p w14:paraId="33A67BC8" w14:textId="77777777" w:rsidR="003C4836" w:rsidRDefault="003C4836">
            <w:pPr>
              <w:rPr>
                <w:b/>
              </w:rPr>
            </w:pPr>
          </w:p>
          <w:p w14:paraId="1545D3A4" w14:textId="1150B48C" w:rsidR="003C4836" w:rsidRPr="003C4836" w:rsidRDefault="00CB06B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C4836" w:rsidRPr="003C4836">
              <w:rPr>
                <w:bCs/>
              </w:rPr>
              <w:t>Низк</w:t>
            </w:r>
            <w:r w:rsidR="00B533B0">
              <w:rPr>
                <w:bCs/>
              </w:rPr>
              <w:t>ое качество сервиса</w:t>
            </w:r>
          </w:p>
          <w:p w14:paraId="1ACEA9A8" w14:textId="72B858E4" w:rsidR="003C4836" w:rsidRPr="003C4836" w:rsidRDefault="00CB06B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C4836" w:rsidRPr="003C4836">
              <w:rPr>
                <w:bCs/>
              </w:rPr>
              <w:t>Несоответствие гастрономическим канонам</w:t>
            </w:r>
          </w:p>
          <w:p w14:paraId="539E45C3" w14:textId="4BDDE2F8" w:rsidR="003C4836" w:rsidRDefault="00CB06B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B533B0">
              <w:rPr>
                <w:bCs/>
              </w:rPr>
              <w:t xml:space="preserve">Лук </w:t>
            </w:r>
            <w:r w:rsidR="00B533B0" w:rsidRPr="00CB06B2">
              <w:rPr>
                <w:bCs/>
              </w:rPr>
              <w:t>/</w:t>
            </w:r>
            <w:r w:rsidR="00B533B0">
              <w:rPr>
                <w:bCs/>
              </w:rPr>
              <w:t xml:space="preserve"> чеснок в блюдах</w:t>
            </w:r>
          </w:p>
          <w:p w14:paraId="048B0161" w14:textId="66DE5701" w:rsidR="00B533B0" w:rsidRDefault="00CB06B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B533B0">
              <w:rPr>
                <w:bCs/>
              </w:rPr>
              <w:t>Отсутствия детской комнаты</w:t>
            </w:r>
          </w:p>
          <w:p w14:paraId="53DCB36C" w14:textId="33C2A739" w:rsidR="00B533B0" w:rsidRDefault="00CB06B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B533B0">
              <w:rPr>
                <w:bCs/>
              </w:rPr>
              <w:t>Отсутствия вегетарианского меню</w:t>
            </w:r>
          </w:p>
          <w:p w14:paraId="5E2BF769" w14:textId="0FBFCC78" w:rsidR="00B533B0" w:rsidRDefault="00CB06B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B533B0">
              <w:rPr>
                <w:bCs/>
              </w:rPr>
              <w:t>Бегающих детей по залу</w:t>
            </w:r>
          </w:p>
          <w:p w14:paraId="7D7CF33A" w14:textId="2CD5950F" w:rsidR="00B533B0" w:rsidRPr="00B533B0" w:rsidRDefault="00CB06B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B533B0">
              <w:rPr>
                <w:bCs/>
              </w:rPr>
              <w:t>Шумные компании за соседними столами</w:t>
            </w:r>
          </w:p>
          <w:p w14:paraId="7EA8E082" w14:textId="79E73270" w:rsidR="003C4836" w:rsidRPr="00D20C2F" w:rsidRDefault="003C4836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EA0B" w14:textId="77777777" w:rsidR="00280DDE" w:rsidRPr="00D20C2F" w:rsidRDefault="00280DD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E69AD" w:rsidRPr="00D20C2F" w14:paraId="210B6AFD" w14:textId="77777777" w:rsidTr="008E7E7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9E8DB" w14:textId="77777777" w:rsidR="005D7E11" w:rsidRPr="00D20C2F" w:rsidRDefault="005D7E1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0568D74" w14:textId="660BB0C8" w:rsidR="00AE69AD" w:rsidRPr="00D20C2F" w:rsidRDefault="005D7E11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8</w:t>
            </w:r>
            <w:r w:rsidR="00AE69AD"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8B7D8" w14:textId="77777777" w:rsidR="00280DDE" w:rsidRPr="00D20C2F" w:rsidRDefault="00280DDE">
            <w:pPr>
              <w:rPr>
                <w:b/>
              </w:rPr>
            </w:pPr>
          </w:p>
          <w:p w14:paraId="48915759" w14:textId="0D0DC91B" w:rsidR="00AE69AD" w:rsidRPr="00D20C2F" w:rsidRDefault="00280DDE">
            <w:pPr>
              <w:rPr>
                <w:b/>
              </w:rPr>
            </w:pPr>
            <w:r w:rsidRPr="00D20C2F">
              <w:rPr>
                <w:b/>
              </w:rPr>
              <w:t>Откуда узнают</w:t>
            </w:r>
          </w:p>
          <w:p w14:paraId="070C48CA" w14:textId="3D92446B" w:rsidR="00C16AC9" w:rsidRDefault="00C16AC9">
            <w:pPr>
              <w:rPr>
                <w:b/>
              </w:rPr>
            </w:pPr>
          </w:p>
          <w:p w14:paraId="2F57A386" w14:textId="42BD6225" w:rsidR="00CB06B2" w:rsidRPr="00716936" w:rsidRDefault="00CB06B2">
            <w:pPr>
              <w:rPr>
                <w:bCs/>
              </w:rPr>
            </w:pPr>
            <w:r w:rsidRPr="00CB06B2">
              <w:rPr>
                <w:bCs/>
              </w:rPr>
              <w:t>Например</w:t>
            </w:r>
            <w:r w:rsidRPr="00716936">
              <w:rPr>
                <w:bCs/>
              </w:rPr>
              <w:t>:</w:t>
            </w:r>
          </w:p>
          <w:p w14:paraId="766AF52A" w14:textId="77777777" w:rsidR="00CB06B2" w:rsidRPr="00716936" w:rsidRDefault="00CB06B2">
            <w:pPr>
              <w:rPr>
                <w:b/>
              </w:rPr>
            </w:pPr>
          </w:p>
          <w:p w14:paraId="2D09F750" w14:textId="2A5ECF7D" w:rsidR="00CB06B2" w:rsidRPr="00716936" w:rsidRDefault="00CB06B2" w:rsidP="00280DDE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Restoclub</w:t>
            </w:r>
            <w:proofErr w:type="spellEnd"/>
          </w:p>
          <w:p w14:paraId="47703C8F" w14:textId="582DC53A" w:rsidR="00CB06B2" w:rsidRPr="00716936" w:rsidRDefault="00CB06B2" w:rsidP="00280DDE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Tripadvisor</w:t>
            </w:r>
            <w:proofErr w:type="spellEnd"/>
          </w:p>
          <w:p w14:paraId="459D1706" w14:textId="2507F505" w:rsidR="00CB06B2" w:rsidRPr="00716936" w:rsidRDefault="00CB06B2" w:rsidP="00280DDE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Бумага</w:t>
            </w:r>
          </w:p>
          <w:p w14:paraId="6002C7E5" w14:textId="2C722FD1" w:rsidR="00CB06B2" w:rsidRPr="00716936" w:rsidRDefault="00CB06B2" w:rsidP="00280DDE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  <w:lang w:val="en-US"/>
              </w:rPr>
              <w:t>The</w:t>
            </w:r>
            <w:r w:rsidRPr="00716936">
              <w:rPr>
                <w:color w:val="000000"/>
              </w:rPr>
              <w:t xml:space="preserve"> </w:t>
            </w:r>
            <w:proofErr w:type="spellStart"/>
            <w:r w:rsidRPr="00CB06B2">
              <w:rPr>
                <w:color w:val="000000"/>
                <w:lang w:val="en-US"/>
              </w:rPr>
              <w:t>Villiage</w:t>
            </w:r>
            <w:proofErr w:type="spellEnd"/>
          </w:p>
          <w:p w14:paraId="2AD734BF" w14:textId="488D9DEE" w:rsidR="00CB06B2" w:rsidRPr="00716936" w:rsidRDefault="00CB06B2" w:rsidP="00280DDE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Собака</w:t>
            </w:r>
          </w:p>
          <w:p w14:paraId="00B887D7" w14:textId="58E1F831" w:rsidR="00CB06B2" w:rsidRDefault="00CB06B2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социальные сети</w:t>
            </w:r>
          </w:p>
          <w:p w14:paraId="295F7543" w14:textId="1855D275" w:rsidR="00CB06B2" w:rsidRDefault="00CB06B2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 xml:space="preserve">картографические сервисы, </w:t>
            </w:r>
          </w:p>
          <w:p w14:paraId="1759F55A" w14:textId="18A930DB" w:rsidR="00CB06B2" w:rsidRDefault="00CB06B2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 xml:space="preserve">наружная вывеска, </w:t>
            </w:r>
          </w:p>
          <w:p w14:paraId="649D4F99" w14:textId="54A44906" w:rsidR="00C16AC9" w:rsidRDefault="00CB06B2" w:rsidP="00280D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рекомендации знакомых</w:t>
            </w:r>
          </w:p>
          <w:p w14:paraId="137D5450" w14:textId="02038F68" w:rsidR="00CB06B2" w:rsidRPr="00CB06B2" w:rsidRDefault="00CB06B2" w:rsidP="00280DDE">
            <w:pPr>
              <w:rPr>
                <w:color w:val="00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4B3E" w14:textId="77777777" w:rsidR="00AE69AD" w:rsidRPr="00D20C2F" w:rsidRDefault="00AE69A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A60D5" w:rsidRPr="00D20C2F" w14:paraId="680D709D" w14:textId="77777777" w:rsidTr="008E7E7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31F12" w14:textId="77777777" w:rsidR="00DA60D5" w:rsidRDefault="00DA60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CE9A081" w14:textId="44F2E7BB" w:rsidR="00DA60D5" w:rsidRPr="00D20C2F" w:rsidRDefault="00DA6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11ED3" w14:textId="77777777" w:rsidR="00DA60D5" w:rsidRDefault="00DA60D5">
            <w:pPr>
              <w:rPr>
                <w:b/>
              </w:rPr>
            </w:pPr>
          </w:p>
          <w:p w14:paraId="6774843A" w14:textId="7C01A1AC" w:rsidR="006B418B" w:rsidRPr="00716936" w:rsidRDefault="006B418B">
            <w:pPr>
              <w:rPr>
                <w:b/>
              </w:rPr>
            </w:pPr>
            <w:r>
              <w:rPr>
                <w:b/>
              </w:rPr>
              <w:t xml:space="preserve">Данные из </w:t>
            </w:r>
            <w:r>
              <w:rPr>
                <w:b/>
                <w:lang w:val="en-US"/>
              </w:rPr>
              <w:t>CRM</w:t>
            </w:r>
          </w:p>
          <w:p w14:paraId="5476F095" w14:textId="77777777" w:rsidR="00DA60D5" w:rsidRDefault="00DA60D5">
            <w:pPr>
              <w:rPr>
                <w:b/>
              </w:rPr>
            </w:pPr>
          </w:p>
          <w:p w14:paraId="650763E5" w14:textId="388B302B" w:rsidR="00DA60D5" w:rsidRPr="006B418B" w:rsidRDefault="00A25F0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A60D5" w:rsidRPr="006B418B">
              <w:rPr>
                <w:bCs/>
              </w:rPr>
              <w:t>Средний чек</w:t>
            </w:r>
          </w:p>
          <w:p w14:paraId="55219338" w14:textId="46B64722" w:rsidR="00DA60D5" w:rsidRDefault="00A25F0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A60D5" w:rsidRPr="006B418B">
              <w:rPr>
                <w:bCs/>
              </w:rPr>
              <w:t>Визитов в месяц</w:t>
            </w:r>
          </w:p>
          <w:p w14:paraId="5DA89A4F" w14:textId="2B167216" w:rsidR="00AA2645" w:rsidRDefault="00A25F0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A2645">
              <w:rPr>
                <w:bCs/>
              </w:rPr>
              <w:t>Любим</w:t>
            </w:r>
            <w:r w:rsidR="00211C22">
              <w:rPr>
                <w:bCs/>
              </w:rPr>
              <w:t>ые</w:t>
            </w:r>
            <w:r w:rsidR="00AA2645">
              <w:rPr>
                <w:bCs/>
              </w:rPr>
              <w:t xml:space="preserve"> блюд</w:t>
            </w:r>
            <w:r w:rsidR="00211C22">
              <w:rPr>
                <w:bCs/>
              </w:rPr>
              <w:t>а</w:t>
            </w:r>
          </w:p>
          <w:p w14:paraId="6A2A243B" w14:textId="77777777" w:rsidR="006B418B" w:rsidRDefault="006B418B">
            <w:pPr>
              <w:rPr>
                <w:b/>
              </w:rPr>
            </w:pPr>
          </w:p>
          <w:p w14:paraId="49BF3F57" w14:textId="1E76F855" w:rsidR="00DA60D5" w:rsidRPr="00DA60D5" w:rsidRDefault="00DA60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DB93" w14:textId="77777777" w:rsidR="00DA60D5" w:rsidRPr="00D20C2F" w:rsidRDefault="00DA60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6430DA50" w14:textId="77777777" w:rsidR="001135D0" w:rsidRPr="00D20C2F" w:rsidRDefault="001135D0" w:rsidP="001135D0"/>
    <w:p w14:paraId="413420BB" w14:textId="77777777" w:rsidR="001135D0" w:rsidRPr="00D20C2F" w:rsidRDefault="001135D0" w:rsidP="001135D0"/>
    <w:p w14:paraId="07D86E78" w14:textId="77777777" w:rsidR="001135D0" w:rsidRPr="00D20C2F" w:rsidRDefault="001135D0" w:rsidP="001135D0"/>
    <w:p w14:paraId="44BA8FE6" w14:textId="5C721134" w:rsidR="0033724D" w:rsidRPr="00D20C2F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  <w:r w:rsidRPr="00D20C2F">
        <w:rPr>
          <w:b/>
          <w:color w:val="000000"/>
          <w:spacing w:val="4"/>
          <w:sz w:val="28"/>
          <w:szCs w:val="28"/>
        </w:rPr>
        <w:t xml:space="preserve">Анкета </w:t>
      </w:r>
      <w:proofErr w:type="spellStart"/>
      <w:r w:rsidRPr="00D20C2F">
        <w:rPr>
          <w:b/>
          <w:color w:val="000000"/>
          <w:spacing w:val="4"/>
          <w:sz w:val="28"/>
          <w:szCs w:val="28"/>
        </w:rPr>
        <w:t>аватара</w:t>
      </w:r>
      <w:proofErr w:type="spellEnd"/>
      <w:r w:rsidRPr="00D20C2F">
        <w:rPr>
          <w:b/>
          <w:color w:val="000000"/>
          <w:spacing w:val="4"/>
          <w:sz w:val="28"/>
          <w:szCs w:val="28"/>
        </w:rPr>
        <w:t xml:space="preserve"> №</w:t>
      </w:r>
      <w:r>
        <w:rPr>
          <w:b/>
          <w:color w:val="000000"/>
          <w:spacing w:val="4"/>
          <w:sz w:val="28"/>
          <w:szCs w:val="28"/>
        </w:rPr>
        <w:t>2</w:t>
      </w:r>
    </w:p>
    <w:p w14:paraId="442F4332" w14:textId="77777777" w:rsidR="0033724D" w:rsidRPr="00D20C2F" w:rsidRDefault="0033724D" w:rsidP="0033724D">
      <w:pPr>
        <w:rPr>
          <w:sz w:val="24"/>
          <w:szCs w:val="24"/>
        </w:rPr>
      </w:pPr>
    </w:p>
    <w:p w14:paraId="6431AA6E" w14:textId="77777777" w:rsidR="0033724D" w:rsidRPr="00D20C2F" w:rsidRDefault="0033724D" w:rsidP="0033724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301"/>
        <w:gridCol w:w="4429"/>
      </w:tblGrid>
      <w:tr w:rsidR="0033724D" w:rsidRPr="00D20C2F" w14:paraId="3114F362" w14:textId="77777777" w:rsidTr="00AC76D5">
        <w:trPr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06432EC" w14:textId="77777777" w:rsidR="0033724D" w:rsidRPr="0055042C" w:rsidRDefault="0033724D" w:rsidP="00AC76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F027653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C825241" w14:textId="77777777" w:rsidR="0033724D" w:rsidRPr="0055042C" w:rsidRDefault="0033724D" w:rsidP="00AC76D5">
            <w:pPr>
              <w:rPr>
                <w:b/>
                <w:sz w:val="22"/>
                <w:szCs w:val="22"/>
              </w:rPr>
            </w:pPr>
          </w:p>
          <w:p w14:paraId="4E9A4414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F32A383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</w:p>
          <w:p w14:paraId="24B78FD0" w14:textId="77777777" w:rsidR="0033724D" w:rsidRPr="0055042C" w:rsidRDefault="0033724D" w:rsidP="00AC76D5">
            <w:pPr>
              <w:jc w:val="center"/>
              <w:rPr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Ответы</w:t>
            </w:r>
          </w:p>
        </w:tc>
      </w:tr>
      <w:tr w:rsidR="0033724D" w:rsidRPr="00D20C2F" w14:paraId="4D59372F" w14:textId="77777777" w:rsidTr="00AC76D5">
        <w:trPr>
          <w:trHeight w:val="17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9C1C2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61AEA12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29006" w14:textId="77777777" w:rsidR="0033724D" w:rsidRPr="00D20C2F" w:rsidRDefault="0033724D" w:rsidP="00AC76D5">
            <w:pPr>
              <w:rPr>
                <w:b/>
              </w:rPr>
            </w:pPr>
          </w:p>
          <w:p w14:paraId="4EAC2E10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Пол / возраст</w:t>
            </w:r>
          </w:p>
          <w:p w14:paraId="3E700DA1" w14:textId="77777777" w:rsidR="0033724D" w:rsidRPr="00D20C2F" w:rsidRDefault="0033724D" w:rsidP="00AC76D5">
            <w:pPr>
              <w:rPr>
                <w:b/>
              </w:rPr>
            </w:pPr>
          </w:p>
          <w:p w14:paraId="6BC7AFF4" w14:textId="77777777" w:rsidR="0033724D" w:rsidRPr="00716936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М, 25-30</w:t>
            </w:r>
          </w:p>
          <w:p w14:paraId="66B61501" w14:textId="77777777" w:rsidR="0033724D" w:rsidRPr="002C618F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Ж, 30-35</w:t>
            </w:r>
          </w:p>
          <w:p w14:paraId="7250C0D2" w14:textId="77777777" w:rsidR="0033724D" w:rsidRPr="00716936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и т</w:t>
            </w:r>
            <w:r w:rsidRPr="00716936">
              <w:rPr>
                <w:color w:val="000000" w:themeColor="text1"/>
              </w:rPr>
              <w:t>.</w:t>
            </w:r>
            <w:r w:rsidRPr="002C618F">
              <w:rPr>
                <w:color w:val="000000" w:themeColor="text1"/>
              </w:rPr>
              <w:t>д</w:t>
            </w:r>
            <w:r w:rsidRPr="00716936">
              <w:rPr>
                <w:color w:val="000000" w:themeColor="text1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22FD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30051090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4916DD21" w14:textId="77777777" w:rsidTr="00AC76D5">
        <w:trPr>
          <w:trHeight w:val="9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6DBDD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4DACAB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5C781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  <w:p w14:paraId="46238039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Семейно-материальный статус</w:t>
            </w:r>
          </w:p>
          <w:p w14:paraId="5AFAD4F6" w14:textId="77777777" w:rsidR="0033724D" w:rsidRPr="00D20C2F" w:rsidRDefault="0033724D" w:rsidP="00AC76D5">
            <w:pPr>
              <w:rPr>
                <w:b/>
              </w:rPr>
            </w:pPr>
          </w:p>
          <w:p w14:paraId="63C8BB6E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26CB518A" w14:textId="77777777" w:rsidR="0033724D" w:rsidRPr="002C618F" w:rsidRDefault="0033724D" w:rsidP="00AC76D5">
            <w:pPr>
              <w:rPr>
                <w:b/>
                <w:color w:val="000000" w:themeColor="text1"/>
              </w:rPr>
            </w:pPr>
          </w:p>
          <w:p w14:paraId="6103E828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Успешные молодые предприниматели</w:t>
            </w:r>
          </w:p>
          <w:p w14:paraId="6DEE3C3E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Дети богатых родителей</w:t>
            </w:r>
          </w:p>
          <w:p w14:paraId="6789FE12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Менеджер среднего звена с умеренным доходом</w:t>
            </w:r>
          </w:p>
          <w:p w14:paraId="33E4F9F1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Обеспеченная девушка (карьеристка или дочь богатого папы)</w:t>
            </w:r>
          </w:p>
          <w:p w14:paraId="725560A0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Женатый мужчина со стабильно высоким доходом. Имеет руководящую должность, возможно свой бизнес</w:t>
            </w:r>
          </w:p>
          <w:p w14:paraId="5068BE4E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Замужняя женщина, домохозяйка, имеет 1-2 детей</w:t>
            </w:r>
          </w:p>
          <w:p w14:paraId="5D598AA1" w14:textId="77777777" w:rsidR="0033724D" w:rsidRPr="00D20C2F" w:rsidRDefault="0033724D" w:rsidP="00AC76D5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2997" w14:textId="77777777" w:rsidR="0033724D" w:rsidRPr="00D20C2F" w:rsidRDefault="0033724D" w:rsidP="00AC76D5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52D05D4C" w14:textId="77777777" w:rsidR="0033724D" w:rsidRPr="00D20C2F" w:rsidRDefault="0033724D" w:rsidP="00AC76D5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1E98057A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409CBED6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E2397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E182136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EE7CA" w14:textId="77777777" w:rsidR="0033724D" w:rsidRPr="00D20C2F" w:rsidRDefault="0033724D" w:rsidP="00AC76D5">
            <w:pPr>
              <w:rPr>
                <w:b/>
              </w:rPr>
            </w:pPr>
          </w:p>
          <w:p w14:paraId="3CCEFBB0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Портрет</w:t>
            </w:r>
          </w:p>
          <w:p w14:paraId="6B9A5777" w14:textId="77777777" w:rsidR="0033724D" w:rsidRPr="00D20C2F" w:rsidRDefault="0033724D" w:rsidP="00AC76D5">
            <w:pPr>
              <w:rPr>
                <w:b/>
              </w:rPr>
            </w:pPr>
          </w:p>
          <w:p w14:paraId="1B1A69D7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 портрета</w:t>
            </w:r>
          </w:p>
          <w:p w14:paraId="5F5B2F73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</w:p>
          <w:p w14:paraId="48384085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Ведет активный образ жизни, путешествуют.</w:t>
            </w:r>
          </w:p>
          <w:p w14:paraId="310FFDD1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Постоянно все пробует в поисках новых ощущений, в том числе гастрономических.</w:t>
            </w:r>
          </w:p>
          <w:p w14:paraId="4D890A0D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 xml:space="preserve">Занимается экстремальными видами спорта (виндсерфинг, </w:t>
            </w:r>
            <w:proofErr w:type="spellStart"/>
            <w:r w:rsidRPr="002C618F">
              <w:rPr>
                <w:bCs/>
                <w:color w:val="000000" w:themeColor="text1"/>
              </w:rPr>
              <w:t>кайтсерфинг</w:t>
            </w:r>
            <w:proofErr w:type="spellEnd"/>
            <w:r w:rsidRPr="002C618F">
              <w:rPr>
                <w:bCs/>
                <w:color w:val="000000" w:themeColor="text1"/>
              </w:rPr>
              <w:t xml:space="preserve"> и пр.)</w:t>
            </w:r>
          </w:p>
          <w:p w14:paraId="1D53675F" w14:textId="77777777" w:rsidR="0033724D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Ищет интересные места в городе, ходит в театры, музеи, иногда даже в Ленинград центр. Старается быть в тренде, следить за светской жизнью и модой, может позволить себе вещи из ДЛТ.</w:t>
            </w:r>
          </w:p>
          <w:p w14:paraId="23B16867" w14:textId="77777777" w:rsidR="0033724D" w:rsidRDefault="0033724D" w:rsidP="00AC76D5">
            <w:pPr>
              <w:rPr>
                <w:bCs/>
                <w:color w:val="000000" w:themeColor="text1"/>
              </w:rPr>
            </w:pPr>
          </w:p>
          <w:p w14:paraId="67FEF66E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D0F3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3913512B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1F94C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BD5C57B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5D69A" w14:textId="77777777" w:rsidR="0033724D" w:rsidRPr="00D20C2F" w:rsidRDefault="0033724D" w:rsidP="00AC76D5">
            <w:pPr>
              <w:rPr>
                <w:b/>
              </w:rPr>
            </w:pPr>
          </w:p>
          <w:p w14:paraId="0206A066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Когда заходят</w:t>
            </w:r>
          </w:p>
          <w:p w14:paraId="53442359" w14:textId="77777777" w:rsidR="0033724D" w:rsidRDefault="0033724D" w:rsidP="00AC76D5">
            <w:pPr>
              <w:rPr>
                <w:bCs/>
              </w:rPr>
            </w:pPr>
          </w:p>
          <w:p w14:paraId="780CF34F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23DF16B6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</w:p>
          <w:p w14:paraId="40770515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Во время обеденного перерыва на работе</w:t>
            </w:r>
          </w:p>
          <w:p w14:paraId="310ABC9D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 пути с занятий виндсерфингом из яхт-клуба</w:t>
            </w:r>
          </w:p>
          <w:p w14:paraId="03F29F8A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 xml:space="preserve">- После просмотра кино в «Мираж </w:t>
            </w:r>
            <w:proofErr w:type="spellStart"/>
            <w:r w:rsidRPr="005309BB">
              <w:rPr>
                <w:bCs/>
                <w:color w:val="000000" w:themeColor="text1"/>
              </w:rPr>
              <w:t>Синема</w:t>
            </w:r>
            <w:proofErr w:type="spellEnd"/>
            <w:r w:rsidRPr="005309BB">
              <w:rPr>
                <w:bCs/>
                <w:color w:val="000000" w:themeColor="text1"/>
              </w:rPr>
              <w:t>»</w:t>
            </w:r>
          </w:p>
          <w:p w14:paraId="0DDF3612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в театр им Комиссаржевской</w:t>
            </w:r>
          </w:p>
          <w:p w14:paraId="472A0836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поездки в магазины «</w:t>
            </w:r>
            <w:proofErr w:type="spellStart"/>
            <w:r w:rsidRPr="005309BB">
              <w:rPr>
                <w:bCs/>
                <w:color w:val="000000" w:themeColor="text1"/>
              </w:rPr>
              <w:t>Гарден</w:t>
            </w:r>
            <w:proofErr w:type="spellEnd"/>
            <w:r w:rsidRPr="005309BB">
              <w:rPr>
                <w:bCs/>
                <w:color w:val="000000" w:themeColor="text1"/>
              </w:rPr>
              <w:t xml:space="preserve"> Сити»</w:t>
            </w:r>
          </w:p>
          <w:p w14:paraId="3289D7E2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романтической прогулки в парке 300-летия</w:t>
            </w:r>
          </w:p>
          <w:p w14:paraId="6D2BD1E4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по ТЦ с детьми</w:t>
            </w:r>
          </w:p>
          <w:p w14:paraId="451FFB08" w14:textId="77777777" w:rsidR="0033724D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 пятницу после работы</w:t>
            </w:r>
          </w:p>
          <w:p w14:paraId="76EE4EA0" w14:textId="77777777" w:rsidR="0033724D" w:rsidRPr="005A30C5" w:rsidRDefault="0033724D" w:rsidP="00AC76D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Во время важного события</w:t>
            </w:r>
            <w:r w:rsidRPr="005A30C5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заранее</w:t>
            </w:r>
            <w:r w:rsidRPr="005A30C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бронируя стол</w:t>
            </w:r>
          </w:p>
          <w:p w14:paraId="2F4B3F78" w14:textId="77777777" w:rsidR="0033724D" w:rsidRPr="00D20C2F" w:rsidRDefault="0033724D" w:rsidP="00AC76D5">
            <w:pPr>
              <w:rPr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B56F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5E6EB491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DC38D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E3C566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8B758" w14:textId="77777777" w:rsidR="0033724D" w:rsidRPr="00D20C2F" w:rsidRDefault="0033724D" w:rsidP="00AC76D5">
            <w:pPr>
              <w:rPr>
                <w:b/>
              </w:rPr>
            </w:pPr>
          </w:p>
          <w:p w14:paraId="113E63EB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 xml:space="preserve">Для чего </w:t>
            </w:r>
            <w:r>
              <w:rPr>
                <w:b/>
              </w:rPr>
              <w:t>за</w:t>
            </w:r>
            <w:r w:rsidRPr="00D20C2F">
              <w:rPr>
                <w:b/>
              </w:rPr>
              <w:t>ходят</w:t>
            </w:r>
          </w:p>
          <w:p w14:paraId="218BE3A6" w14:textId="77777777" w:rsidR="0033724D" w:rsidRPr="00D20C2F" w:rsidRDefault="0033724D" w:rsidP="00AC76D5">
            <w:pPr>
              <w:rPr>
                <w:b/>
              </w:rPr>
            </w:pPr>
          </w:p>
          <w:p w14:paraId="0EA91067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В каком аспекте прибегают к услугам вашего заведения?</w:t>
            </w:r>
          </w:p>
          <w:p w14:paraId="06E702A2" w14:textId="77777777" w:rsidR="0033724D" w:rsidRDefault="0033724D" w:rsidP="00AC76D5">
            <w:pPr>
              <w:rPr>
                <w:color w:val="000000"/>
              </w:rPr>
            </w:pPr>
          </w:p>
          <w:p w14:paraId="675CB1B4" w14:textId="77777777" w:rsidR="0033724D" w:rsidRPr="009422FB" w:rsidRDefault="0033724D" w:rsidP="00AC76D5">
            <w:pPr>
              <w:rPr>
                <w:color w:val="000000"/>
              </w:rPr>
            </w:pPr>
            <w:r w:rsidRPr="009422FB">
              <w:rPr>
                <w:color w:val="000000"/>
              </w:rPr>
              <w:t>Например:</w:t>
            </w:r>
          </w:p>
          <w:p w14:paraId="6A1A30B6" w14:textId="77777777" w:rsidR="0033724D" w:rsidRPr="009422FB" w:rsidRDefault="0033724D" w:rsidP="00AC76D5">
            <w:pPr>
              <w:rPr>
                <w:color w:val="000000"/>
              </w:rPr>
            </w:pPr>
          </w:p>
          <w:p w14:paraId="09CBACA8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9422FB">
              <w:rPr>
                <w:color w:val="000000"/>
              </w:rPr>
              <w:t>Питаются вместо готовки дома</w:t>
            </w:r>
          </w:p>
          <w:p w14:paraId="65AB6A24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Приходят работать с ноутбуком</w:t>
            </w:r>
          </w:p>
          <w:p w14:paraId="7C13E15C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Проводят деловые встречи</w:t>
            </w:r>
          </w:p>
          <w:p w14:paraId="21B9710C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Свидания</w:t>
            </w:r>
          </w:p>
          <w:p w14:paraId="62329F1E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Завтраки</w:t>
            </w:r>
          </w:p>
          <w:p w14:paraId="4B0F1FDC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Бизнес-ланчи</w:t>
            </w:r>
          </w:p>
          <w:p w14:paraId="1E460C39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Заказывают еду с доставкой</w:t>
            </w:r>
          </w:p>
          <w:p w14:paraId="004F9D42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Посиделки с подругами</w:t>
            </w:r>
          </w:p>
          <w:p w14:paraId="0950A973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Отмечают дни рождения компанией</w:t>
            </w:r>
          </w:p>
          <w:p w14:paraId="7681444B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Заказывают банкет на </w:t>
            </w:r>
            <w:proofErr w:type="spellStart"/>
            <w:r>
              <w:rPr>
                <w:color w:val="000000"/>
              </w:rPr>
              <w:t>корпоратив</w:t>
            </w:r>
            <w:proofErr w:type="spellEnd"/>
          </w:p>
          <w:p w14:paraId="5825DD35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Отрываются в пятницу после рабочей недели</w:t>
            </w:r>
          </w:p>
          <w:p w14:paraId="3FA4216E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Воскресная прогулка в ресторан</w:t>
            </w:r>
          </w:p>
          <w:p w14:paraId="16A35760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Мастер-класс с детьми</w:t>
            </w:r>
          </w:p>
          <w:p w14:paraId="135BAC42" w14:textId="77777777" w:rsidR="0033724D" w:rsidRPr="00282E1A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Приходят на развлекательную программу</w:t>
            </w:r>
          </w:p>
          <w:p w14:paraId="3EEC2429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1DFA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3348F0EE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21A15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7F77B0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F6F88" w14:textId="77777777" w:rsidR="0033724D" w:rsidRPr="00D20C2F" w:rsidRDefault="0033724D" w:rsidP="00AC76D5">
            <w:pPr>
              <w:rPr>
                <w:b/>
              </w:rPr>
            </w:pPr>
          </w:p>
          <w:p w14:paraId="63069104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Чего хотят получить</w:t>
            </w:r>
          </w:p>
          <w:p w14:paraId="0DF633C7" w14:textId="77777777" w:rsidR="0033724D" w:rsidRDefault="0033724D" w:rsidP="00AC76D5">
            <w:pPr>
              <w:rPr>
                <w:b/>
              </w:rPr>
            </w:pPr>
          </w:p>
          <w:p w14:paraId="392D0D4B" w14:textId="77777777" w:rsidR="0033724D" w:rsidRPr="002C618F" w:rsidRDefault="0033724D" w:rsidP="00AC76D5">
            <w:pPr>
              <w:rPr>
                <w:bCs/>
              </w:rPr>
            </w:pPr>
            <w:r w:rsidRPr="002C618F">
              <w:rPr>
                <w:bCs/>
              </w:rPr>
              <w:t>Каковы истинные и скрытые мотивы посещения ресторана?</w:t>
            </w:r>
          </w:p>
          <w:p w14:paraId="1063D256" w14:textId="77777777" w:rsidR="0033724D" w:rsidRPr="00D20C2F" w:rsidRDefault="0033724D" w:rsidP="00AC76D5">
            <w:pPr>
              <w:rPr>
                <w:b/>
              </w:rPr>
            </w:pPr>
          </w:p>
          <w:p w14:paraId="6088E9C8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Удивляться</w:t>
            </w:r>
          </w:p>
          <w:p w14:paraId="7F7D94DD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Производить впечатление на окружающих</w:t>
            </w:r>
          </w:p>
          <w:p w14:paraId="0FC4E21E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Стать ближе к успешной жизни</w:t>
            </w:r>
          </w:p>
          <w:p w14:paraId="0F2347E2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Банально перекусить</w:t>
            </w:r>
          </w:p>
          <w:p w14:paraId="5789584E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 xml:space="preserve">Получить визуальную пищу для своего </w:t>
            </w:r>
            <w:proofErr w:type="spellStart"/>
            <w:r>
              <w:rPr>
                <w:color w:val="000000"/>
              </w:rPr>
              <w:t>И</w:t>
            </w:r>
            <w:r w:rsidRPr="002C618F">
              <w:rPr>
                <w:color w:val="000000"/>
              </w:rPr>
              <w:t>нстаграма</w:t>
            </w:r>
            <w:proofErr w:type="spellEnd"/>
          </w:p>
          <w:p w14:paraId="4B0D92CF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2C618F">
              <w:rPr>
                <w:color w:val="000000"/>
              </w:rPr>
              <w:t xml:space="preserve">асладиться вечером и </w:t>
            </w:r>
            <w:r>
              <w:rPr>
                <w:color w:val="000000"/>
              </w:rPr>
              <w:t>вкусной</w:t>
            </w:r>
            <w:r w:rsidRPr="002C618F">
              <w:rPr>
                <w:color w:val="000000"/>
              </w:rPr>
              <w:t xml:space="preserve"> едой</w:t>
            </w:r>
          </w:p>
          <w:p w14:paraId="62C5ED4F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Познакомиться</w:t>
            </w:r>
          </w:p>
          <w:p w14:paraId="5E2DCEEE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Отвлечься от суеты</w:t>
            </w:r>
          </w:p>
          <w:p w14:paraId="1E687B7F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Подкрепить статус</w:t>
            </w:r>
          </w:p>
          <w:p w14:paraId="2956745B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89E4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2E988CF2" w14:textId="77777777" w:rsidTr="00AC76D5">
        <w:trPr>
          <w:trHeight w:val="24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FB31B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C96C1B6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25815" w14:textId="77777777" w:rsidR="0033724D" w:rsidRPr="00D20C2F" w:rsidRDefault="0033724D" w:rsidP="00AC76D5">
            <w:pPr>
              <w:rPr>
                <w:b/>
              </w:rPr>
            </w:pPr>
          </w:p>
          <w:p w14:paraId="6F49E5DB" w14:textId="77777777" w:rsidR="0033724D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Чего категорически не приемлют</w:t>
            </w:r>
          </w:p>
          <w:p w14:paraId="010406A9" w14:textId="77777777" w:rsidR="0033724D" w:rsidRDefault="0033724D" w:rsidP="00AC76D5">
            <w:pPr>
              <w:rPr>
                <w:b/>
              </w:rPr>
            </w:pPr>
          </w:p>
          <w:p w14:paraId="12803DDD" w14:textId="77777777" w:rsidR="0033724D" w:rsidRPr="003C4836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C4836">
              <w:rPr>
                <w:bCs/>
              </w:rPr>
              <w:t>Низк</w:t>
            </w:r>
            <w:r>
              <w:rPr>
                <w:bCs/>
              </w:rPr>
              <w:t>ое качество сервиса</w:t>
            </w:r>
          </w:p>
          <w:p w14:paraId="5CD2112A" w14:textId="77777777" w:rsidR="0033724D" w:rsidRPr="003C4836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C4836">
              <w:rPr>
                <w:bCs/>
              </w:rPr>
              <w:t>Несоответствие гастрономическим канонам</w:t>
            </w:r>
          </w:p>
          <w:p w14:paraId="01E96159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Лук </w:t>
            </w:r>
            <w:r w:rsidRPr="00CB06B2">
              <w:rPr>
                <w:bCs/>
              </w:rPr>
              <w:t>/</w:t>
            </w:r>
            <w:r>
              <w:rPr>
                <w:bCs/>
              </w:rPr>
              <w:t xml:space="preserve"> чеснок в блюдах</w:t>
            </w:r>
          </w:p>
          <w:p w14:paraId="71485079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Отсутствия детской комнаты</w:t>
            </w:r>
          </w:p>
          <w:p w14:paraId="7E441430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Отсутствия вегетарианского меню</w:t>
            </w:r>
          </w:p>
          <w:p w14:paraId="14C76B4D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Бегающих детей по залу</w:t>
            </w:r>
          </w:p>
          <w:p w14:paraId="416C382C" w14:textId="77777777" w:rsidR="0033724D" w:rsidRPr="00B533B0" w:rsidRDefault="0033724D" w:rsidP="00AC76D5">
            <w:pPr>
              <w:rPr>
                <w:bCs/>
              </w:rPr>
            </w:pPr>
            <w:r>
              <w:rPr>
                <w:bCs/>
              </w:rPr>
              <w:t>- Шумные компании за соседними столами</w:t>
            </w:r>
          </w:p>
          <w:p w14:paraId="6FB3C999" w14:textId="77777777" w:rsidR="0033724D" w:rsidRPr="00D20C2F" w:rsidRDefault="0033724D" w:rsidP="00AC76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D5B6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0133D195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3F3FC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E93DCBE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848D4" w14:textId="77777777" w:rsidR="0033724D" w:rsidRPr="00D20C2F" w:rsidRDefault="0033724D" w:rsidP="00AC76D5">
            <w:pPr>
              <w:rPr>
                <w:b/>
              </w:rPr>
            </w:pPr>
          </w:p>
          <w:p w14:paraId="3C5EC4C2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Откуда узнают</w:t>
            </w:r>
          </w:p>
          <w:p w14:paraId="1AAF14DB" w14:textId="77777777" w:rsidR="0033724D" w:rsidRDefault="0033724D" w:rsidP="00AC76D5">
            <w:pPr>
              <w:rPr>
                <w:b/>
              </w:rPr>
            </w:pPr>
          </w:p>
          <w:p w14:paraId="49BFC8E2" w14:textId="77777777" w:rsidR="0033724D" w:rsidRPr="00716936" w:rsidRDefault="0033724D" w:rsidP="00AC76D5">
            <w:pPr>
              <w:rPr>
                <w:bCs/>
              </w:rPr>
            </w:pPr>
            <w:r w:rsidRPr="00CB06B2">
              <w:rPr>
                <w:bCs/>
              </w:rPr>
              <w:t>Например</w:t>
            </w:r>
            <w:r w:rsidRPr="00716936">
              <w:rPr>
                <w:bCs/>
              </w:rPr>
              <w:t>:</w:t>
            </w:r>
          </w:p>
          <w:p w14:paraId="5D8A7033" w14:textId="77777777" w:rsidR="0033724D" w:rsidRPr="00716936" w:rsidRDefault="0033724D" w:rsidP="00AC76D5">
            <w:pPr>
              <w:rPr>
                <w:b/>
              </w:rPr>
            </w:pPr>
          </w:p>
          <w:p w14:paraId="22FF3629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Restoclub</w:t>
            </w:r>
            <w:proofErr w:type="spellEnd"/>
          </w:p>
          <w:p w14:paraId="33CD905F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Tripadvisor</w:t>
            </w:r>
            <w:proofErr w:type="spellEnd"/>
          </w:p>
          <w:p w14:paraId="70285F4E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Бумага</w:t>
            </w:r>
          </w:p>
          <w:p w14:paraId="57DD2886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  <w:lang w:val="en-US"/>
              </w:rPr>
              <w:t>The</w:t>
            </w:r>
            <w:r w:rsidRPr="00716936">
              <w:rPr>
                <w:color w:val="000000"/>
              </w:rPr>
              <w:t xml:space="preserve"> </w:t>
            </w:r>
            <w:proofErr w:type="spellStart"/>
            <w:r w:rsidRPr="00CB06B2">
              <w:rPr>
                <w:color w:val="000000"/>
                <w:lang w:val="en-US"/>
              </w:rPr>
              <w:t>Villiage</w:t>
            </w:r>
            <w:proofErr w:type="spellEnd"/>
          </w:p>
          <w:p w14:paraId="5A6879D0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Собака</w:t>
            </w:r>
          </w:p>
          <w:p w14:paraId="7516184C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социальные сети</w:t>
            </w:r>
          </w:p>
          <w:p w14:paraId="6BAEFF7D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 xml:space="preserve">картографические сервисы, </w:t>
            </w:r>
          </w:p>
          <w:p w14:paraId="338C3D32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CB06B2">
              <w:rPr>
                <w:color w:val="000000"/>
              </w:rPr>
              <w:t xml:space="preserve">наружная вывеска, </w:t>
            </w:r>
          </w:p>
          <w:p w14:paraId="26147877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рекомендации знакомых</w:t>
            </w:r>
          </w:p>
          <w:p w14:paraId="7A5E23C6" w14:textId="77777777" w:rsidR="0033724D" w:rsidRPr="00CB06B2" w:rsidRDefault="0033724D" w:rsidP="00AC76D5">
            <w:pPr>
              <w:rPr>
                <w:color w:val="00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6C21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5A17BD0A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BFF52" w14:textId="77777777" w:rsidR="0033724D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D7EBD7D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83B68" w14:textId="77777777" w:rsidR="0033724D" w:rsidRDefault="0033724D" w:rsidP="00AC76D5">
            <w:pPr>
              <w:rPr>
                <w:b/>
              </w:rPr>
            </w:pPr>
          </w:p>
          <w:p w14:paraId="124BB3D7" w14:textId="77777777" w:rsidR="0033724D" w:rsidRPr="00716936" w:rsidRDefault="0033724D" w:rsidP="00AC76D5">
            <w:pPr>
              <w:rPr>
                <w:b/>
              </w:rPr>
            </w:pPr>
            <w:r>
              <w:rPr>
                <w:b/>
              </w:rPr>
              <w:t xml:space="preserve">Данные из </w:t>
            </w:r>
            <w:r>
              <w:rPr>
                <w:b/>
                <w:lang w:val="en-US"/>
              </w:rPr>
              <w:t>CRM</w:t>
            </w:r>
          </w:p>
          <w:p w14:paraId="7D3EF546" w14:textId="77777777" w:rsidR="0033724D" w:rsidRDefault="0033724D" w:rsidP="00AC76D5">
            <w:pPr>
              <w:rPr>
                <w:b/>
              </w:rPr>
            </w:pPr>
          </w:p>
          <w:p w14:paraId="73548B24" w14:textId="77777777" w:rsidR="0033724D" w:rsidRPr="006B418B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418B">
              <w:rPr>
                <w:bCs/>
              </w:rPr>
              <w:t>Средний чек</w:t>
            </w:r>
          </w:p>
          <w:p w14:paraId="0D6AE914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418B">
              <w:rPr>
                <w:bCs/>
              </w:rPr>
              <w:t>Визитов в месяц</w:t>
            </w:r>
          </w:p>
          <w:p w14:paraId="597C67A0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Любимые блюда</w:t>
            </w:r>
          </w:p>
          <w:p w14:paraId="14A04A48" w14:textId="77777777" w:rsidR="0033724D" w:rsidRDefault="0033724D" w:rsidP="00AC76D5">
            <w:pPr>
              <w:rPr>
                <w:b/>
              </w:rPr>
            </w:pPr>
          </w:p>
          <w:p w14:paraId="644E67DF" w14:textId="77777777" w:rsidR="0033724D" w:rsidRPr="00DA60D5" w:rsidRDefault="0033724D" w:rsidP="00AC76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CD4D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5BBC2011" w14:textId="77777777" w:rsidR="0033724D" w:rsidRPr="00D20C2F" w:rsidRDefault="0033724D" w:rsidP="0033724D"/>
    <w:p w14:paraId="00A4E83E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0B4464EC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063235B2" w14:textId="11E22B6B" w:rsidR="0033724D" w:rsidRPr="00D20C2F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  <w:r w:rsidRPr="00D20C2F">
        <w:rPr>
          <w:b/>
          <w:color w:val="000000"/>
          <w:spacing w:val="4"/>
          <w:sz w:val="28"/>
          <w:szCs w:val="28"/>
        </w:rPr>
        <w:t xml:space="preserve">Анкета </w:t>
      </w:r>
      <w:proofErr w:type="spellStart"/>
      <w:r w:rsidRPr="00D20C2F">
        <w:rPr>
          <w:b/>
          <w:color w:val="000000"/>
          <w:spacing w:val="4"/>
          <w:sz w:val="28"/>
          <w:szCs w:val="28"/>
        </w:rPr>
        <w:t>аватара</w:t>
      </w:r>
      <w:proofErr w:type="spellEnd"/>
      <w:r w:rsidRPr="00D20C2F">
        <w:rPr>
          <w:b/>
          <w:color w:val="000000"/>
          <w:spacing w:val="4"/>
          <w:sz w:val="28"/>
          <w:szCs w:val="28"/>
        </w:rPr>
        <w:t xml:space="preserve"> №</w:t>
      </w:r>
      <w:r>
        <w:rPr>
          <w:b/>
          <w:color w:val="000000"/>
          <w:spacing w:val="4"/>
          <w:sz w:val="28"/>
          <w:szCs w:val="28"/>
        </w:rPr>
        <w:t>3</w:t>
      </w:r>
    </w:p>
    <w:p w14:paraId="4F42900E" w14:textId="77777777" w:rsidR="0033724D" w:rsidRPr="00D20C2F" w:rsidRDefault="0033724D" w:rsidP="0033724D">
      <w:pPr>
        <w:rPr>
          <w:sz w:val="24"/>
          <w:szCs w:val="24"/>
        </w:rPr>
      </w:pPr>
    </w:p>
    <w:p w14:paraId="479D513C" w14:textId="77777777" w:rsidR="0033724D" w:rsidRPr="00D20C2F" w:rsidRDefault="0033724D" w:rsidP="0033724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301"/>
        <w:gridCol w:w="4429"/>
      </w:tblGrid>
      <w:tr w:rsidR="0033724D" w:rsidRPr="00D20C2F" w14:paraId="15C51B6F" w14:textId="77777777" w:rsidTr="00AC76D5">
        <w:trPr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9425711" w14:textId="77777777" w:rsidR="0033724D" w:rsidRPr="0055042C" w:rsidRDefault="0033724D" w:rsidP="00AC76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131314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3CF88F5" w14:textId="77777777" w:rsidR="0033724D" w:rsidRPr="0055042C" w:rsidRDefault="0033724D" w:rsidP="00AC76D5">
            <w:pPr>
              <w:rPr>
                <w:b/>
                <w:sz w:val="22"/>
                <w:szCs w:val="22"/>
              </w:rPr>
            </w:pPr>
          </w:p>
          <w:p w14:paraId="5BC5FCAA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57AED02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</w:p>
          <w:p w14:paraId="67E34B1A" w14:textId="77777777" w:rsidR="0033724D" w:rsidRPr="0055042C" w:rsidRDefault="0033724D" w:rsidP="00AC76D5">
            <w:pPr>
              <w:jc w:val="center"/>
              <w:rPr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Ответы</w:t>
            </w:r>
          </w:p>
        </w:tc>
      </w:tr>
      <w:tr w:rsidR="0033724D" w:rsidRPr="00D20C2F" w14:paraId="37AC2D84" w14:textId="77777777" w:rsidTr="00AC76D5">
        <w:trPr>
          <w:trHeight w:val="17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A35E2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3B200A9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019E7" w14:textId="77777777" w:rsidR="0033724D" w:rsidRPr="00D20C2F" w:rsidRDefault="0033724D" w:rsidP="00AC76D5">
            <w:pPr>
              <w:rPr>
                <w:b/>
              </w:rPr>
            </w:pPr>
          </w:p>
          <w:p w14:paraId="007E89D7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Пол / возраст</w:t>
            </w:r>
          </w:p>
          <w:p w14:paraId="117AA532" w14:textId="77777777" w:rsidR="0033724D" w:rsidRPr="00D20C2F" w:rsidRDefault="0033724D" w:rsidP="00AC76D5">
            <w:pPr>
              <w:rPr>
                <w:b/>
              </w:rPr>
            </w:pPr>
          </w:p>
          <w:p w14:paraId="29202976" w14:textId="77777777" w:rsidR="0033724D" w:rsidRPr="00716936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М, 25-30</w:t>
            </w:r>
          </w:p>
          <w:p w14:paraId="51E35EFB" w14:textId="77777777" w:rsidR="0033724D" w:rsidRPr="002C618F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Ж, 30-35</w:t>
            </w:r>
          </w:p>
          <w:p w14:paraId="1ABFB3D7" w14:textId="77777777" w:rsidR="0033724D" w:rsidRPr="00716936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и т</w:t>
            </w:r>
            <w:r w:rsidRPr="00716936">
              <w:rPr>
                <w:color w:val="000000" w:themeColor="text1"/>
              </w:rPr>
              <w:t>.</w:t>
            </w:r>
            <w:r w:rsidRPr="002C618F">
              <w:rPr>
                <w:color w:val="000000" w:themeColor="text1"/>
              </w:rPr>
              <w:t>д</w:t>
            </w:r>
            <w:r w:rsidRPr="00716936">
              <w:rPr>
                <w:color w:val="000000" w:themeColor="text1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096F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3D6DC85B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3833A996" w14:textId="77777777" w:rsidTr="00AC76D5">
        <w:trPr>
          <w:trHeight w:val="9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AEE5A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76E4E3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7AB6A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  <w:p w14:paraId="70B7B7E7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Семейно-материальный статус</w:t>
            </w:r>
          </w:p>
          <w:p w14:paraId="5317142D" w14:textId="77777777" w:rsidR="0033724D" w:rsidRPr="00D20C2F" w:rsidRDefault="0033724D" w:rsidP="00AC76D5">
            <w:pPr>
              <w:rPr>
                <w:b/>
              </w:rPr>
            </w:pPr>
          </w:p>
          <w:p w14:paraId="376DD48B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0B7FBC4E" w14:textId="77777777" w:rsidR="0033724D" w:rsidRPr="002C618F" w:rsidRDefault="0033724D" w:rsidP="00AC76D5">
            <w:pPr>
              <w:rPr>
                <w:b/>
                <w:color w:val="000000" w:themeColor="text1"/>
              </w:rPr>
            </w:pPr>
          </w:p>
          <w:p w14:paraId="3E67ADB7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Успешные молодые предприниматели</w:t>
            </w:r>
          </w:p>
          <w:p w14:paraId="2A8013DB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Дети богатых родителей</w:t>
            </w:r>
          </w:p>
          <w:p w14:paraId="0E869240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Менеджер среднего звена с умеренным доходом</w:t>
            </w:r>
          </w:p>
          <w:p w14:paraId="5BA564FC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Обеспеченная девушка (карьеристка или дочь богатого папы)</w:t>
            </w:r>
          </w:p>
          <w:p w14:paraId="731FF92D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Женатый мужчина со стабильно высоким доходом. Имеет руководящую должность, возможно свой бизнес</w:t>
            </w:r>
          </w:p>
          <w:p w14:paraId="2CA72730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Замужняя женщина, домохозяйка, имеет 1-2 детей</w:t>
            </w:r>
          </w:p>
          <w:p w14:paraId="23972F63" w14:textId="77777777" w:rsidR="0033724D" w:rsidRPr="00D20C2F" w:rsidRDefault="0033724D" w:rsidP="00AC76D5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9F5C" w14:textId="77777777" w:rsidR="0033724D" w:rsidRPr="00D20C2F" w:rsidRDefault="0033724D" w:rsidP="00AC76D5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2B4B87AE" w14:textId="77777777" w:rsidR="0033724D" w:rsidRPr="00D20C2F" w:rsidRDefault="0033724D" w:rsidP="00AC76D5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0BA0F069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0DBFA233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DB73C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06B472D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3CAC" w14:textId="77777777" w:rsidR="0033724D" w:rsidRPr="00D20C2F" w:rsidRDefault="0033724D" w:rsidP="00AC76D5">
            <w:pPr>
              <w:rPr>
                <w:b/>
              </w:rPr>
            </w:pPr>
          </w:p>
          <w:p w14:paraId="64A27C95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Портрет</w:t>
            </w:r>
          </w:p>
          <w:p w14:paraId="489241C3" w14:textId="77777777" w:rsidR="0033724D" w:rsidRPr="00D20C2F" w:rsidRDefault="0033724D" w:rsidP="00AC76D5">
            <w:pPr>
              <w:rPr>
                <w:b/>
              </w:rPr>
            </w:pPr>
          </w:p>
          <w:p w14:paraId="2DF1A351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 портрета</w:t>
            </w:r>
          </w:p>
          <w:p w14:paraId="2A132D39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</w:p>
          <w:p w14:paraId="3CBAB288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Ведет активный образ жизни, путешествуют.</w:t>
            </w:r>
          </w:p>
          <w:p w14:paraId="615FE88A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lastRenderedPageBreak/>
              <w:t>Постоянно все пробует в поисках новых ощущений, в том числе гастрономических.</w:t>
            </w:r>
          </w:p>
          <w:p w14:paraId="3768EDDE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 xml:space="preserve">Занимается экстремальными видами спорта (виндсерфинг, </w:t>
            </w:r>
            <w:proofErr w:type="spellStart"/>
            <w:r w:rsidRPr="002C618F">
              <w:rPr>
                <w:bCs/>
                <w:color w:val="000000" w:themeColor="text1"/>
              </w:rPr>
              <w:t>кайтсерфинг</w:t>
            </w:r>
            <w:proofErr w:type="spellEnd"/>
            <w:r w:rsidRPr="002C618F">
              <w:rPr>
                <w:bCs/>
                <w:color w:val="000000" w:themeColor="text1"/>
              </w:rPr>
              <w:t xml:space="preserve"> и пр.)</w:t>
            </w:r>
          </w:p>
          <w:p w14:paraId="4F7A4187" w14:textId="77777777" w:rsidR="0033724D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Ищет интересные места в городе, ходит в театры, музеи, иногда даже в Ленинград центр. Старается быть в тренде, следить за светской жизнью и модой, может позволить себе вещи из ДЛТ.</w:t>
            </w:r>
          </w:p>
          <w:p w14:paraId="2030B6C1" w14:textId="77777777" w:rsidR="0033724D" w:rsidRDefault="0033724D" w:rsidP="00AC76D5">
            <w:pPr>
              <w:rPr>
                <w:bCs/>
                <w:color w:val="000000" w:themeColor="text1"/>
              </w:rPr>
            </w:pPr>
          </w:p>
          <w:p w14:paraId="07DFD45F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F437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763F931B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E2532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A59827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AD15C" w14:textId="77777777" w:rsidR="0033724D" w:rsidRPr="00D20C2F" w:rsidRDefault="0033724D" w:rsidP="00AC76D5">
            <w:pPr>
              <w:rPr>
                <w:b/>
              </w:rPr>
            </w:pPr>
          </w:p>
          <w:p w14:paraId="36CE6AF3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Когда заходят</w:t>
            </w:r>
          </w:p>
          <w:p w14:paraId="27E9AC6B" w14:textId="77777777" w:rsidR="0033724D" w:rsidRDefault="0033724D" w:rsidP="00AC76D5">
            <w:pPr>
              <w:rPr>
                <w:bCs/>
              </w:rPr>
            </w:pPr>
          </w:p>
          <w:p w14:paraId="4A884AEE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69AF5FEE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</w:p>
          <w:p w14:paraId="080014A4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Во время обеденного перерыва на работе</w:t>
            </w:r>
          </w:p>
          <w:p w14:paraId="06248FA1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 пути с занятий виндсерфингом из яхт-клуба</w:t>
            </w:r>
          </w:p>
          <w:p w14:paraId="43A6C1DE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 xml:space="preserve">- После просмотра кино в «Мираж </w:t>
            </w:r>
            <w:proofErr w:type="spellStart"/>
            <w:r w:rsidRPr="005309BB">
              <w:rPr>
                <w:bCs/>
                <w:color w:val="000000" w:themeColor="text1"/>
              </w:rPr>
              <w:t>Синема</w:t>
            </w:r>
            <w:proofErr w:type="spellEnd"/>
            <w:r w:rsidRPr="005309BB">
              <w:rPr>
                <w:bCs/>
                <w:color w:val="000000" w:themeColor="text1"/>
              </w:rPr>
              <w:t>»</w:t>
            </w:r>
          </w:p>
          <w:p w14:paraId="6F684C32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в театр им Комиссаржевской</w:t>
            </w:r>
          </w:p>
          <w:p w14:paraId="0F3FFF3F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поездки в магазины «</w:t>
            </w:r>
            <w:proofErr w:type="spellStart"/>
            <w:r w:rsidRPr="005309BB">
              <w:rPr>
                <w:bCs/>
                <w:color w:val="000000" w:themeColor="text1"/>
              </w:rPr>
              <w:t>Гарден</w:t>
            </w:r>
            <w:proofErr w:type="spellEnd"/>
            <w:r w:rsidRPr="005309BB">
              <w:rPr>
                <w:bCs/>
                <w:color w:val="000000" w:themeColor="text1"/>
              </w:rPr>
              <w:t xml:space="preserve"> Сити»</w:t>
            </w:r>
          </w:p>
          <w:p w14:paraId="252FC8B7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романтической прогулки в парке 300-летия</w:t>
            </w:r>
          </w:p>
          <w:p w14:paraId="3533CA21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по ТЦ с детьми</w:t>
            </w:r>
          </w:p>
          <w:p w14:paraId="1EDE2FED" w14:textId="77777777" w:rsidR="0033724D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 пятницу после работы</w:t>
            </w:r>
          </w:p>
          <w:p w14:paraId="4CE16C11" w14:textId="77777777" w:rsidR="0033724D" w:rsidRPr="005A30C5" w:rsidRDefault="0033724D" w:rsidP="00AC76D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Во время важного события</w:t>
            </w:r>
            <w:r w:rsidRPr="005A30C5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заранее</w:t>
            </w:r>
            <w:r w:rsidRPr="005A30C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бронируя стол</w:t>
            </w:r>
          </w:p>
          <w:p w14:paraId="7EFBA143" w14:textId="77777777" w:rsidR="0033724D" w:rsidRPr="00D20C2F" w:rsidRDefault="0033724D" w:rsidP="00AC76D5">
            <w:pPr>
              <w:rPr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866C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7F2F07C5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B63A6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2AC66C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B0577" w14:textId="77777777" w:rsidR="0033724D" w:rsidRPr="00D20C2F" w:rsidRDefault="0033724D" w:rsidP="00AC76D5">
            <w:pPr>
              <w:rPr>
                <w:b/>
              </w:rPr>
            </w:pPr>
          </w:p>
          <w:p w14:paraId="6FDD4CBE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 xml:space="preserve">Для чего </w:t>
            </w:r>
            <w:r>
              <w:rPr>
                <w:b/>
              </w:rPr>
              <w:t>за</w:t>
            </w:r>
            <w:r w:rsidRPr="00D20C2F">
              <w:rPr>
                <w:b/>
              </w:rPr>
              <w:t>ходят</w:t>
            </w:r>
          </w:p>
          <w:p w14:paraId="17D5FCCD" w14:textId="77777777" w:rsidR="0033724D" w:rsidRPr="00D20C2F" w:rsidRDefault="0033724D" w:rsidP="00AC76D5">
            <w:pPr>
              <w:rPr>
                <w:b/>
              </w:rPr>
            </w:pPr>
          </w:p>
          <w:p w14:paraId="07500DFB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В каком аспекте прибегают к услугам вашего заведения?</w:t>
            </w:r>
          </w:p>
          <w:p w14:paraId="253510EE" w14:textId="77777777" w:rsidR="0033724D" w:rsidRDefault="0033724D" w:rsidP="00AC76D5">
            <w:pPr>
              <w:rPr>
                <w:color w:val="000000"/>
              </w:rPr>
            </w:pPr>
          </w:p>
          <w:p w14:paraId="7FD73D85" w14:textId="77777777" w:rsidR="0033724D" w:rsidRPr="009422FB" w:rsidRDefault="0033724D" w:rsidP="00AC76D5">
            <w:pPr>
              <w:rPr>
                <w:color w:val="000000"/>
              </w:rPr>
            </w:pPr>
            <w:r w:rsidRPr="009422FB">
              <w:rPr>
                <w:color w:val="000000"/>
              </w:rPr>
              <w:t>Например:</w:t>
            </w:r>
          </w:p>
          <w:p w14:paraId="7F6006F5" w14:textId="77777777" w:rsidR="0033724D" w:rsidRPr="009422FB" w:rsidRDefault="0033724D" w:rsidP="00AC76D5">
            <w:pPr>
              <w:rPr>
                <w:color w:val="000000"/>
              </w:rPr>
            </w:pPr>
          </w:p>
          <w:p w14:paraId="21F7D7B9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Питаются вместо готовки дома</w:t>
            </w:r>
          </w:p>
          <w:p w14:paraId="3C1B8B48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Приходят работать с ноутбуком</w:t>
            </w:r>
          </w:p>
          <w:p w14:paraId="07BB100B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Проводят деловые встречи</w:t>
            </w:r>
          </w:p>
          <w:p w14:paraId="2E632308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Свидания</w:t>
            </w:r>
          </w:p>
          <w:p w14:paraId="2C43A3C1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Завтраки</w:t>
            </w:r>
          </w:p>
          <w:p w14:paraId="39EDDF48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Бизнес-ланчи</w:t>
            </w:r>
          </w:p>
          <w:p w14:paraId="759BA186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Заказывают еду с доставкой</w:t>
            </w:r>
          </w:p>
          <w:p w14:paraId="6E907FBF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Посиделки с подругами</w:t>
            </w:r>
          </w:p>
          <w:p w14:paraId="3881BC25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Отмечают дни рождения компанией</w:t>
            </w:r>
          </w:p>
          <w:p w14:paraId="641BB7B9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Заказывают банкет на </w:t>
            </w:r>
            <w:proofErr w:type="spellStart"/>
            <w:r>
              <w:rPr>
                <w:color w:val="000000"/>
              </w:rPr>
              <w:t>корпоратив</w:t>
            </w:r>
            <w:proofErr w:type="spellEnd"/>
          </w:p>
          <w:p w14:paraId="16641DB5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Отрываются в пятницу после рабочей недели</w:t>
            </w:r>
          </w:p>
          <w:p w14:paraId="19D47901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Воскресная прогулка в ресторан</w:t>
            </w:r>
          </w:p>
          <w:p w14:paraId="0732E373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Мастер-класс с детьми</w:t>
            </w:r>
          </w:p>
          <w:p w14:paraId="464C5C36" w14:textId="77777777" w:rsidR="0033724D" w:rsidRPr="00282E1A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Приходят на развлекательную программу</w:t>
            </w:r>
          </w:p>
          <w:p w14:paraId="7A7A6E9D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658F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275A2D1B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A1530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71BBFC3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84FD8" w14:textId="77777777" w:rsidR="0033724D" w:rsidRPr="00D20C2F" w:rsidRDefault="0033724D" w:rsidP="00AC76D5">
            <w:pPr>
              <w:rPr>
                <w:b/>
              </w:rPr>
            </w:pPr>
          </w:p>
          <w:p w14:paraId="543BC731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Чего хотят получить</w:t>
            </w:r>
          </w:p>
          <w:p w14:paraId="145585B6" w14:textId="77777777" w:rsidR="0033724D" w:rsidRDefault="0033724D" w:rsidP="00AC76D5">
            <w:pPr>
              <w:rPr>
                <w:b/>
              </w:rPr>
            </w:pPr>
          </w:p>
          <w:p w14:paraId="2FF7419A" w14:textId="77777777" w:rsidR="0033724D" w:rsidRPr="002C618F" w:rsidRDefault="0033724D" w:rsidP="00AC76D5">
            <w:pPr>
              <w:rPr>
                <w:bCs/>
              </w:rPr>
            </w:pPr>
            <w:r w:rsidRPr="002C618F">
              <w:rPr>
                <w:bCs/>
              </w:rPr>
              <w:t>Каковы истинные и скрытые мотивы посещения ресторана?</w:t>
            </w:r>
          </w:p>
          <w:p w14:paraId="3B9C8A69" w14:textId="77777777" w:rsidR="0033724D" w:rsidRPr="00D20C2F" w:rsidRDefault="0033724D" w:rsidP="00AC76D5">
            <w:pPr>
              <w:rPr>
                <w:b/>
              </w:rPr>
            </w:pPr>
          </w:p>
          <w:p w14:paraId="7F76B356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2C618F">
              <w:rPr>
                <w:color w:val="000000"/>
              </w:rPr>
              <w:t>Удивляться</w:t>
            </w:r>
          </w:p>
          <w:p w14:paraId="07CAD83E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Производить впечатление на окружающих</w:t>
            </w:r>
          </w:p>
          <w:p w14:paraId="0BD66884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Стать ближе к успешной жизни</w:t>
            </w:r>
          </w:p>
          <w:p w14:paraId="3B7446F3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Банально перекусить</w:t>
            </w:r>
          </w:p>
          <w:p w14:paraId="76D2BE8D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 xml:space="preserve">Получить визуальную пищу для своего </w:t>
            </w:r>
            <w:proofErr w:type="spellStart"/>
            <w:r>
              <w:rPr>
                <w:color w:val="000000"/>
              </w:rPr>
              <w:t>И</w:t>
            </w:r>
            <w:r w:rsidRPr="002C618F">
              <w:rPr>
                <w:color w:val="000000"/>
              </w:rPr>
              <w:t>нстаграма</w:t>
            </w:r>
            <w:proofErr w:type="spellEnd"/>
          </w:p>
          <w:p w14:paraId="0DE5251B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2C618F">
              <w:rPr>
                <w:color w:val="000000"/>
              </w:rPr>
              <w:t xml:space="preserve">асладиться вечером и </w:t>
            </w:r>
            <w:r>
              <w:rPr>
                <w:color w:val="000000"/>
              </w:rPr>
              <w:t>вкусной</w:t>
            </w:r>
            <w:r w:rsidRPr="002C618F">
              <w:rPr>
                <w:color w:val="000000"/>
              </w:rPr>
              <w:t xml:space="preserve"> едой</w:t>
            </w:r>
          </w:p>
          <w:p w14:paraId="2ACD3648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Познакомиться</w:t>
            </w:r>
          </w:p>
          <w:p w14:paraId="1DA827D9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Отвлечься от суеты</w:t>
            </w:r>
          </w:p>
          <w:p w14:paraId="570D7271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Подкрепить статус</w:t>
            </w:r>
          </w:p>
          <w:p w14:paraId="39EC453F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66D1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2E085087" w14:textId="77777777" w:rsidTr="00AC76D5">
        <w:trPr>
          <w:trHeight w:val="24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11BBB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911B43D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C8A29" w14:textId="77777777" w:rsidR="0033724D" w:rsidRPr="00D20C2F" w:rsidRDefault="0033724D" w:rsidP="00AC76D5">
            <w:pPr>
              <w:rPr>
                <w:b/>
              </w:rPr>
            </w:pPr>
          </w:p>
          <w:p w14:paraId="288D266E" w14:textId="77777777" w:rsidR="0033724D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Чего категорически не приемлют</w:t>
            </w:r>
          </w:p>
          <w:p w14:paraId="4A081424" w14:textId="77777777" w:rsidR="0033724D" w:rsidRDefault="0033724D" w:rsidP="00AC76D5">
            <w:pPr>
              <w:rPr>
                <w:b/>
              </w:rPr>
            </w:pPr>
          </w:p>
          <w:p w14:paraId="32F97C2D" w14:textId="77777777" w:rsidR="0033724D" w:rsidRPr="003C4836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C4836">
              <w:rPr>
                <w:bCs/>
              </w:rPr>
              <w:t>Низк</w:t>
            </w:r>
            <w:r>
              <w:rPr>
                <w:bCs/>
              </w:rPr>
              <w:t>ое качество сервиса</w:t>
            </w:r>
          </w:p>
          <w:p w14:paraId="281D8EAF" w14:textId="77777777" w:rsidR="0033724D" w:rsidRPr="003C4836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C4836">
              <w:rPr>
                <w:bCs/>
              </w:rPr>
              <w:t>Несоответствие гастрономическим канонам</w:t>
            </w:r>
          </w:p>
          <w:p w14:paraId="10F79C3B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Лук </w:t>
            </w:r>
            <w:r w:rsidRPr="00CB06B2">
              <w:rPr>
                <w:bCs/>
              </w:rPr>
              <w:t>/</w:t>
            </w:r>
            <w:r>
              <w:rPr>
                <w:bCs/>
              </w:rPr>
              <w:t xml:space="preserve"> чеснок в блюдах</w:t>
            </w:r>
          </w:p>
          <w:p w14:paraId="06312FF2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Отсутствия детской комнаты</w:t>
            </w:r>
          </w:p>
          <w:p w14:paraId="28090658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Отсутствия вегетарианского меню</w:t>
            </w:r>
          </w:p>
          <w:p w14:paraId="7D4536FB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Бегающих детей по залу</w:t>
            </w:r>
          </w:p>
          <w:p w14:paraId="635B334B" w14:textId="77777777" w:rsidR="0033724D" w:rsidRPr="00B533B0" w:rsidRDefault="0033724D" w:rsidP="00AC76D5">
            <w:pPr>
              <w:rPr>
                <w:bCs/>
              </w:rPr>
            </w:pPr>
            <w:r>
              <w:rPr>
                <w:bCs/>
              </w:rPr>
              <w:t>- Шумные компании за соседними столами</w:t>
            </w:r>
          </w:p>
          <w:p w14:paraId="3CCBA4AE" w14:textId="77777777" w:rsidR="0033724D" w:rsidRPr="00D20C2F" w:rsidRDefault="0033724D" w:rsidP="00AC76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7848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192ECCF1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613F4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382100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6E108" w14:textId="77777777" w:rsidR="0033724D" w:rsidRPr="00D20C2F" w:rsidRDefault="0033724D" w:rsidP="00AC76D5">
            <w:pPr>
              <w:rPr>
                <w:b/>
              </w:rPr>
            </w:pPr>
          </w:p>
          <w:p w14:paraId="0803B631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Откуда узнают</w:t>
            </w:r>
          </w:p>
          <w:p w14:paraId="117137D1" w14:textId="77777777" w:rsidR="0033724D" w:rsidRDefault="0033724D" w:rsidP="00AC76D5">
            <w:pPr>
              <w:rPr>
                <w:b/>
              </w:rPr>
            </w:pPr>
          </w:p>
          <w:p w14:paraId="3F770160" w14:textId="77777777" w:rsidR="0033724D" w:rsidRPr="00716936" w:rsidRDefault="0033724D" w:rsidP="00AC76D5">
            <w:pPr>
              <w:rPr>
                <w:bCs/>
              </w:rPr>
            </w:pPr>
            <w:r w:rsidRPr="00CB06B2">
              <w:rPr>
                <w:bCs/>
              </w:rPr>
              <w:t>Например</w:t>
            </w:r>
            <w:r w:rsidRPr="00716936">
              <w:rPr>
                <w:bCs/>
              </w:rPr>
              <w:t>:</w:t>
            </w:r>
          </w:p>
          <w:p w14:paraId="537C9F68" w14:textId="77777777" w:rsidR="0033724D" w:rsidRPr="00716936" w:rsidRDefault="0033724D" w:rsidP="00AC76D5">
            <w:pPr>
              <w:rPr>
                <w:b/>
              </w:rPr>
            </w:pPr>
          </w:p>
          <w:p w14:paraId="6EFC4952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Restoclub</w:t>
            </w:r>
            <w:proofErr w:type="spellEnd"/>
          </w:p>
          <w:p w14:paraId="5F95C83F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Tripadvisor</w:t>
            </w:r>
            <w:proofErr w:type="spellEnd"/>
          </w:p>
          <w:p w14:paraId="103003AA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Бумага</w:t>
            </w:r>
          </w:p>
          <w:p w14:paraId="1D093E04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  <w:lang w:val="en-US"/>
              </w:rPr>
              <w:t>The</w:t>
            </w:r>
            <w:r w:rsidRPr="00716936">
              <w:rPr>
                <w:color w:val="000000"/>
              </w:rPr>
              <w:t xml:space="preserve"> </w:t>
            </w:r>
            <w:proofErr w:type="spellStart"/>
            <w:r w:rsidRPr="00CB06B2">
              <w:rPr>
                <w:color w:val="000000"/>
                <w:lang w:val="en-US"/>
              </w:rPr>
              <w:t>Villiage</w:t>
            </w:r>
            <w:proofErr w:type="spellEnd"/>
          </w:p>
          <w:p w14:paraId="069CEE35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Собака</w:t>
            </w:r>
          </w:p>
          <w:p w14:paraId="4D6B170F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социальные сети</w:t>
            </w:r>
          </w:p>
          <w:p w14:paraId="20606FF2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 xml:space="preserve">картографические сервисы, </w:t>
            </w:r>
          </w:p>
          <w:p w14:paraId="2EB3540F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 xml:space="preserve">наружная вывеска, </w:t>
            </w:r>
          </w:p>
          <w:p w14:paraId="30AC7F51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рекомендации знакомых</w:t>
            </w:r>
          </w:p>
          <w:p w14:paraId="649D2548" w14:textId="77777777" w:rsidR="0033724D" w:rsidRPr="00CB06B2" w:rsidRDefault="0033724D" w:rsidP="00AC76D5">
            <w:pPr>
              <w:rPr>
                <w:color w:val="00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39B5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3F645779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8FA84" w14:textId="77777777" w:rsidR="0033724D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32F5FF0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046B1" w14:textId="77777777" w:rsidR="0033724D" w:rsidRDefault="0033724D" w:rsidP="00AC76D5">
            <w:pPr>
              <w:rPr>
                <w:b/>
              </w:rPr>
            </w:pPr>
          </w:p>
          <w:p w14:paraId="5324B93C" w14:textId="77777777" w:rsidR="0033724D" w:rsidRPr="00716936" w:rsidRDefault="0033724D" w:rsidP="00AC76D5">
            <w:pPr>
              <w:rPr>
                <w:b/>
              </w:rPr>
            </w:pPr>
            <w:r>
              <w:rPr>
                <w:b/>
              </w:rPr>
              <w:t xml:space="preserve">Данные из </w:t>
            </w:r>
            <w:r>
              <w:rPr>
                <w:b/>
                <w:lang w:val="en-US"/>
              </w:rPr>
              <w:t>CRM</w:t>
            </w:r>
          </w:p>
          <w:p w14:paraId="42E310D5" w14:textId="77777777" w:rsidR="0033724D" w:rsidRDefault="0033724D" w:rsidP="00AC76D5">
            <w:pPr>
              <w:rPr>
                <w:b/>
              </w:rPr>
            </w:pPr>
          </w:p>
          <w:p w14:paraId="1C0993A6" w14:textId="77777777" w:rsidR="0033724D" w:rsidRPr="006B418B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418B">
              <w:rPr>
                <w:bCs/>
              </w:rPr>
              <w:t>Средний чек</w:t>
            </w:r>
          </w:p>
          <w:p w14:paraId="3671F9BB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418B">
              <w:rPr>
                <w:bCs/>
              </w:rPr>
              <w:t>Визитов в месяц</w:t>
            </w:r>
          </w:p>
          <w:p w14:paraId="4D865E23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Любимые блюда</w:t>
            </w:r>
          </w:p>
          <w:p w14:paraId="36D65170" w14:textId="77777777" w:rsidR="0033724D" w:rsidRDefault="0033724D" w:rsidP="00AC76D5">
            <w:pPr>
              <w:rPr>
                <w:b/>
              </w:rPr>
            </w:pPr>
          </w:p>
          <w:p w14:paraId="56FEFEAB" w14:textId="77777777" w:rsidR="0033724D" w:rsidRPr="00DA60D5" w:rsidRDefault="0033724D" w:rsidP="00AC76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BCD1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077C839E" w14:textId="77777777" w:rsidR="0033724D" w:rsidRPr="00D20C2F" w:rsidRDefault="0033724D" w:rsidP="0033724D"/>
    <w:p w14:paraId="556B6CF9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63115E3C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719ED2FD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3056AADE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15BD114C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5C9B8D44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69C5AB09" w14:textId="202566ED" w:rsidR="0033724D" w:rsidRPr="00D20C2F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  <w:r w:rsidRPr="00D20C2F">
        <w:rPr>
          <w:b/>
          <w:color w:val="000000"/>
          <w:spacing w:val="4"/>
          <w:sz w:val="28"/>
          <w:szCs w:val="28"/>
        </w:rPr>
        <w:lastRenderedPageBreak/>
        <w:t xml:space="preserve">Анкета </w:t>
      </w:r>
      <w:proofErr w:type="spellStart"/>
      <w:r w:rsidRPr="00D20C2F">
        <w:rPr>
          <w:b/>
          <w:color w:val="000000"/>
          <w:spacing w:val="4"/>
          <w:sz w:val="28"/>
          <w:szCs w:val="28"/>
        </w:rPr>
        <w:t>аватара</w:t>
      </w:r>
      <w:proofErr w:type="spellEnd"/>
      <w:r w:rsidRPr="00D20C2F">
        <w:rPr>
          <w:b/>
          <w:color w:val="000000"/>
          <w:spacing w:val="4"/>
          <w:sz w:val="28"/>
          <w:szCs w:val="28"/>
        </w:rPr>
        <w:t xml:space="preserve"> №</w:t>
      </w:r>
      <w:r>
        <w:rPr>
          <w:b/>
          <w:color w:val="000000"/>
          <w:spacing w:val="4"/>
          <w:sz w:val="28"/>
          <w:szCs w:val="28"/>
        </w:rPr>
        <w:t>4</w:t>
      </w:r>
    </w:p>
    <w:p w14:paraId="5F3F59AD" w14:textId="77777777" w:rsidR="0033724D" w:rsidRPr="00D20C2F" w:rsidRDefault="0033724D" w:rsidP="0033724D">
      <w:pPr>
        <w:rPr>
          <w:sz w:val="24"/>
          <w:szCs w:val="24"/>
        </w:rPr>
      </w:pPr>
    </w:p>
    <w:p w14:paraId="1C6020C9" w14:textId="77777777" w:rsidR="0033724D" w:rsidRPr="00D20C2F" w:rsidRDefault="0033724D" w:rsidP="0033724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301"/>
        <w:gridCol w:w="4429"/>
      </w:tblGrid>
      <w:tr w:rsidR="0033724D" w:rsidRPr="00D20C2F" w14:paraId="3CCE1BA8" w14:textId="77777777" w:rsidTr="00AC76D5">
        <w:trPr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ED677D1" w14:textId="77777777" w:rsidR="0033724D" w:rsidRPr="0055042C" w:rsidRDefault="0033724D" w:rsidP="00AC76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BF5AA0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C0493D3" w14:textId="77777777" w:rsidR="0033724D" w:rsidRPr="0055042C" w:rsidRDefault="0033724D" w:rsidP="00AC76D5">
            <w:pPr>
              <w:rPr>
                <w:b/>
                <w:sz w:val="22"/>
                <w:szCs w:val="22"/>
              </w:rPr>
            </w:pPr>
          </w:p>
          <w:p w14:paraId="06A7EE7B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3749CA7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</w:p>
          <w:p w14:paraId="5BAAA6CE" w14:textId="77777777" w:rsidR="0033724D" w:rsidRPr="0055042C" w:rsidRDefault="0033724D" w:rsidP="00AC76D5">
            <w:pPr>
              <w:jc w:val="center"/>
              <w:rPr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Ответы</w:t>
            </w:r>
          </w:p>
        </w:tc>
      </w:tr>
      <w:tr w:rsidR="0033724D" w:rsidRPr="00D20C2F" w14:paraId="57FC81EE" w14:textId="77777777" w:rsidTr="00AC76D5">
        <w:trPr>
          <w:trHeight w:val="17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7C84F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9C5518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93DC1" w14:textId="77777777" w:rsidR="0033724D" w:rsidRPr="00D20C2F" w:rsidRDefault="0033724D" w:rsidP="00AC76D5">
            <w:pPr>
              <w:rPr>
                <w:b/>
              </w:rPr>
            </w:pPr>
          </w:p>
          <w:p w14:paraId="4D42EC41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Пол / возраст</w:t>
            </w:r>
          </w:p>
          <w:p w14:paraId="1B6E5CF9" w14:textId="77777777" w:rsidR="0033724D" w:rsidRPr="00D20C2F" w:rsidRDefault="0033724D" w:rsidP="00AC76D5">
            <w:pPr>
              <w:rPr>
                <w:b/>
              </w:rPr>
            </w:pPr>
          </w:p>
          <w:p w14:paraId="73F16A63" w14:textId="77777777" w:rsidR="0033724D" w:rsidRPr="00716936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М, 25-30</w:t>
            </w:r>
          </w:p>
          <w:p w14:paraId="0F8B3F12" w14:textId="77777777" w:rsidR="0033724D" w:rsidRPr="002C618F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Ж, 30-35</w:t>
            </w:r>
          </w:p>
          <w:p w14:paraId="6BFF469D" w14:textId="77777777" w:rsidR="0033724D" w:rsidRPr="00716936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и т</w:t>
            </w:r>
            <w:r w:rsidRPr="00716936">
              <w:rPr>
                <w:color w:val="000000" w:themeColor="text1"/>
              </w:rPr>
              <w:t>.</w:t>
            </w:r>
            <w:r w:rsidRPr="002C618F">
              <w:rPr>
                <w:color w:val="000000" w:themeColor="text1"/>
              </w:rPr>
              <w:t>д</w:t>
            </w:r>
            <w:r w:rsidRPr="00716936">
              <w:rPr>
                <w:color w:val="000000" w:themeColor="text1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4F444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5F5B98A9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3ED3E0C9" w14:textId="77777777" w:rsidTr="00AC76D5">
        <w:trPr>
          <w:trHeight w:val="9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16EF1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0D9C11B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2136E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  <w:p w14:paraId="52404F15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Семейно-материальный статус</w:t>
            </w:r>
          </w:p>
          <w:p w14:paraId="0826B6AB" w14:textId="77777777" w:rsidR="0033724D" w:rsidRPr="00D20C2F" w:rsidRDefault="0033724D" w:rsidP="00AC76D5">
            <w:pPr>
              <w:rPr>
                <w:b/>
              </w:rPr>
            </w:pPr>
          </w:p>
          <w:p w14:paraId="503A7006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6CE86EF8" w14:textId="77777777" w:rsidR="0033724D" w:rsidRPr="002C618F" w:rsidRDefault="0033724D" w:rsidP="00AC76D5">
            <w:pPr>
              <w:rPr>
                <w:b/>
                <w:color w:val="000000" w:themeColor="text1"/>
              </w:rPr>
            </w:pPr>
          </w:p>
          <w:p w14:paraId="2BF6034D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Успешные молодые предприниматели</w:t>
            </w:r>
          </w:p>
          <w:p w14:paraId="17E96755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Дети богатых родителей</w:t>
            </w:r>
          </w:p>
          <w:p w14:paraId="702DF0DB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Менеджер среднего звена с умеренным доходом</w:t>
            </w:r>
          </w:p>
          <w:p w14:paraId="2D7DFE9E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Обеспеченная девушка (карьеристка или дочь богатого папы)</w:t>
            </w:r>
          </w:p>
          <w:p w14:paraId="559DAD04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Женатый мужчина со стабильно высоким доходом. Имеет руководящую должность, возможно свой бизнес</w:t>
            </w:r>
          </w:p>
          <w:p w14:paraId="1D036672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Замужняя женщина, домохозяйка, имеет 1-2 детей</w:t>
            </w:r>
          </w:p>
          <w:p w14:paraId="267DDDC9" w14:textId="77777777" w:rsidR="0033724D" w:rsidRPr="00D20C2F" w:rsidRDefault="0033724D" w:rsidP="00AC76D5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2E9A" w14:textId="77777777" w:rsidR="0033724D" w:rsidRPr="00D20C2F" w:rsidRDefault="0033724D" w:rsidP="00AC76D5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5FB2A7D4" w14:textId="77777777" w:rsidR="0033724D" w:rsidRPr="00D20C2F" w:rsidRDefault="0033724D" w:rsidP="00AC76D5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63DD60B5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14200795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36179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C9F52B9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54F09" w14:textId="77777777" w:rsidR="0033724D" w:rsidRPr="00D20C2F" w:rsidRDefault="0033724D" w:rsidP="00AC76D5">
            <w:pPr>
              <w:rPr>
                <w:b/>
              </w:rPr>
            </w:pPr>
          </w:p>
          <w:p w14:paraId="6325DF37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Портрет</w:t>
            </w:r>
          </w:p>
          <w:p w14:paraId="3EF11DBE" w14:textId="77777777" w:rsidR="0033724D" w:rsidRPr="00D20C2F" w:rsidRDefault="0033724D" w:rsidP="00AC76D5">
            <w:pPr>
              <w:rPr>
                <w:b/>
              </w:rPr>
            </w:pPr>
          </w:p>
          <w:p w14:paraId="430ED6EB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 портрета</w:t>
            </w:r>
          </w:p>
          <w:p w14:paraId="2B57C77E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</w:p>
          <w:p w14:paraId="618D099C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Ведет активный образ жизни, путешествуют.</w:t>
            </w:r>
          </w:p>
          <w:p w14:paraId="7AB68188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Постоянно все пробует в поисках новых ощущений, в том числе гастрономических.</w:t>
            </w:r>
          </w:p>
          <w:p w14:paraId="469432C5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 xml:space="preserve">Занимается экстремальными видами спорта (виндсерфинг, </w:t>
            </w:r>
            <w:proofErr w:type="spellStart"/>
            <w:r w:rsidRPr="002C618F">
              <w:rPr>
                <w:bCs/>
                <w:color w:val="000000" w:themeColor="text1"/>
              </w:rPr>
              <w:t>кайтсерфинг</w:t>
            </w:r>
            <w:proofErr w:type="spellEnd"/>
            <w:r w:rsidRPr="002C618F">
              <w:rPr>
                <w:bCs/>
                <w:color w:val="000000" w:themeColor="text1"/>
              </w:rPr>
              <w:t xml:space="preserve"> и пр.)</w:t>
            </w:r>
          </w:p>
          <w:p w14:paraId="3E6C8CDA" w14:textId="77777777" w:rsidR="0033724D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Ищет интересные места в городе, ходит в театры, музеи, иногда даже в Ленинград центр. Старается быть в тренде, следить за светской жизнью и модой, может позволить себе вещи из ДЛТ.</w:t>
            </w:r>
          </w:p>
          <w:p w14:paraId="65646681" w14:textId="77777777" w:rsidR="0033724D" w:rsidRDefault="0033724D" w:rsidP="00AC76D5">
            <w:pPr>
              <w:rPr>
                <w:bCs/>
                <w:color w:val="000000" w:themeColor="text1"/>
              </w:rPr>
            </w:pPr>
          </w:p>
          <w:p w14:paraId="57BD3E80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93F6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4E413C18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F8FFC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D37A82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F9D66" w14:textId="77777777" w:rsidR="0033724D" w:rsidRPr="00D20C2F" w:rsidRDefault="0033724D" w:rsidP="00AC76D5">
            <w:pPr>
              <w:rPr>
                <w:b/>
              </w:rPr>
            </w:pPr>
          </w:p>
          <w:p w14:paraId="02163989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Когда заходят</w:t>
            </w:r>
          </w:p>
          <w:p w14:paraId="29A9EA54" w14:textId="77777777" w:rsidR="0033724D" w:rsidRDefault="0033724D" w:rsidP="00AC76D5">
            <w:pPr>
              <w:rPr>
                <w:bCs/>
              </w:rPr>
            </w:pPr>
          </w:p>
          <w:p w14:paraId="768F5CC6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74E71AFA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</w:p>
          <w:p w14:paraId="6102DD2F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Во время обеденного перерыва на работе</w:t>
            </w:r>
          </w:p>
          <w:p w14:paraId="45EC315C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 пути с занятий виндсерфингом из яхт-клуба</w:t>
            </w:r>
          </w:p>
          <w:p w14:paraId="112E75BC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 xml:space="preserve">- После просмотра кино в «Мираж </w:t>
            </w:r>
            <w:proofErr w:type="spellStart"/>
            <w:r w:rsidRPr="005309BB">
              <w:rPr>
                <w:bCs/>
                <w:color w:val="000000" w:themeColor="text1"/>
              </w:rPr>
              <w:t>Синема</w:t>
            </w:r>
            <w:proofErr w:type="spellEnd"/>
            <w:r w:rsidRPr="005309BB">
              <w:rPr>
                <w:bCs/>
                <w:color w:val="000000" w:themeColor="text1"/>
              </w:rPr>
              <w:t>»</w:t>
            </w:r>
          </w:p>
          <w:p w14:paraId="3E676292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lastRenderedPageBreak/>
              <w:t>- После похода в театр им Комиссаржевской</w:t>
            </w:r>
          </w:p>
          <w:p w14:paraId="1F3D5A80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поездки в магазины «</w:t>
            </w:r>
            <w:proofErr w:type="spellStart"/>
            <w:r w:rsidRPr="005309BB">
              <w:rPr>
                <w:bCs/>
                <w:color w:val="000000" w:themeColor="text1"/>
              </w:rPr>
              <w:t>Гарден</w:t>
            </w:r>
            <w:proofErr w:type="spellEnd"/>
            <w:r w:rsidRPr="005309BB">
              <w:rPr>
                <w:bCs/>
                <w:color w:val="000000" w:themeColor="text1"/>
              </w:rPr>
              <w:t xml:space="preserve"> Сити»</w:t>
            </w:r>
          </w:p>
          <w:p w14:paraId="0FC5A3B7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романтической прогулки в парке 300-летия</w:t>
            </w:r>
          </w:p>
          <w:p w14:paraId="2C265456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по ТЦ с детьми</w:t>
            </w:r>
          </w:p>
          <w:p w14:paraId="557E2B33" w14:textId="77777777" w:rsidR="0033724D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 пятницу после работы</w:t>
            </w:r>
          </w:p>
          <w:p w14:paraId="644C3A10" w14:textId="77777777" w:rsidR="0033724D" w:rsidRPr="005A30C5" w:rsidRDefault="0033724D" w:rsidP="00AC76D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Во время важного события</w:t>
            </w:r>
            <w:r w:rsidRPr="005A30C5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заранее</w:t>
            </w:r>
            <w:r w:rsidRPr="005A30C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бронируя стол</w:t>
            </w:r>
          </w:p>
          <w:p w14:paraId="5B5C5F4A" w14:textId="77777777" w:rsidR="0033724D" w:rsidRPr="00D20C2F" w:rsidRDefault="0033724D" w:rsidP="00AC76D5">
            <w:pPr>
              <w:rPr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6DCE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5174099E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B50C5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2465D33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239E2" w14:textId="77777777" w:rsidR="0033724D" w:rsidRPr="00D20C2F" w:rsidRDefault="0033724D" w:rsidP="00AC76D5">
            <w:pPr>
              <w:rPr>
                <w:b/>
              </w:rPr>
            </w:pPr>
          </w:p>
          <w:p w14:paraId="59234A19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 xml:space="preserve">Для чего </w:t>
            </w:r>
            <w:r>
              <w:rPr>
                <w:b/>
              </w:rPr>
              <w:t>за</w:t>
            </w:r>
            <w:r w:rsidRPr="00D20C2F">
              <w:rPr>
                <w:b/>
              </w:rPr>
              <w:t>ходят</w:t>
            </w:r>
          </w:p>
          <w:p w14:paraId="39DE875C" w14:textId="77777777" w:rsidR="0033724D" w:rsidRPr="00D20C2F" w:rsidRDefault="0033724D" w:rsidP="00AC76D5">
            <w:pPr>
              <w:rPr>
                <w:b/>
              </w:rPr>
            </w:pPr>
          </w:p>
          <w:p w14:paraId="28FBABF1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В каком аспекте прибегают к услугам вашего заведения?</w:t>
            </w:r>
          </w:p>
          <w:p w14:paraId="59FFF605" w14:textId="77777777" w:rsidR="0033724D" w:rsidRDefault="0033724D" w:rsidP="00AC76D5">
            <w:pPr>
              <w:rPr>
                <w:color w:val="000000"/>
              </w:rPr>
            </w:pPr>
          </w:p>
          <w:p w14:paraId="4B8E03DE" w14:textId="77777777" w:rsidR="0033724D" w:rsidRPr="009422FB" w:rsidRDefault="0033724D" w:rsidP="00AC76D5">
            <w:pPr>
              <w:rPr>
                <w:color w:val="000000"/>
              </w:rPr>
            </w:pPr>
            <w:r w:rsidRPr="009422FB">
              <w:rPr>
                <w:color w:val="000000"/>
              </w:rPr>
              <w:t>Например:</w:t>
            </w:r>
          </w:p>
          <w:p w14:paraId="223744A0" w14:textId="77777777" w:rsidR="0033724D" w:rsidRPr="009422FB" w:rsidRDefault="0033724D" w:rsidP="00AC76D5">
            <w:pPr>
              <w:rPr>
                <w:color w:val="000000"/>
              </w:rPr>
            </w:pPr>
          </w:p>
          <w:p w14:paraId="3D5073F5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Питаются вместо готовки дома</w:t>
            </w:r>
          </w:p>
          <w:p w14:paraId="527D62EE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Приходят работать с ноутбуком</w:t>
            </w:r>
          </w:p>
          <w:p w14:paraId="2F493800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Проводят деловые встречи</w:t>
            </w:r>
          </w:p>
          <w:p w14:paraId="26F6354A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Свидания</w:t>
            </w:r>
          </w:p>
          <w:p w14:paraId="4E6710D4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Завтраки</w:t>
            </w:r>
          </w:p>
          <w:p w14:paraId="62FD70A7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Бизнес-ланчи</w:t>
            </w:r>
          </w:p>
          <w:p w14:paraId="2FD79621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Заказывают еду с доставкой</w:t>
            </w:r>
          </w:p>
          <w:p w14:paraId="7CA73332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Посиделки с подругами</w:t>
            </w:r>
          </w:p>
          <w:p w14:paraId="356402BF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Отмечают дни рождения компанией</w:t>
            </w:r>
          </w:p>
          <w:p w14:paraId="58CA1D58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Заказывают банкет на </w:t>
            </w:r>
            <w:proofErr w:type="spellStart"/>
            <w:r>
              <w:rPr>
                <w:color w:val="000000"/>
              </w:rPr>
              <w:t>корпоратив</w:t>
            </w:r>
            <w:proofErr w:type="spellEnd"/>
          </w:p>
          <w:p w14:paraId="5CD4AF81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Отрываются в пятницу после рабочей недели</w:t>
            </w:r>
          </w:p>
          <w:p w14:paraId="665DCF56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Воскресная прогулка в ресторан</w:t>
            </w:r>
          </w:p>
          <w:p w14:paraId="37E81087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Мастер-класс с детьми</w:t>
            </w:r>
          </w:p>
          <w:p w14:paraId="5CCECF4D" w14:textId="77777777" w:rsidR="0033724D" w:rsidRPr="00282E1A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Приходят на развлекательную программу</w:t>
            </w:r>
          </w:p>
          <w:p w14:paraId="04F3A906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FBD0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6E5F6D13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1CEEF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8C8D2D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0D5FB" w14:textId="77777777" w:rsidR="0033724D" w:rsidRPr="00D20C2F" w:rsidRDefault="0033724D" w:rsidP="00AC76D5">
            <w:pPr>
              <w:rPr>
                <w:b/>
              </w:rPr>
            </w:pPr>
          </w:p>
          <w:p w14:paraId="00EDE7D6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Чего хотят получить</w:t>
            </w:r>
          </w:p>
          <w:p w14:paraId="41E3B490" w14:textId="77777777" w:rsidR="0033724D" w:rsidRDefault="0033724D" w:rsidP="00AC76D5">
            <w:pPr>
              <w:rPr>
                <w:b/>
              </w:rPr>
            </w:pPr>
          </w:p>
          <w:p w14:paraId="5792DE84" w14:textId="77777777" w:rsidR="0033724D" w:rsidRPr="002C618F" w:rsidRDefault="0033724D" w:rsidP="00AC76D5">
            <w:pPr>
              <w:rPr>
                <w:bCs/>
              </w:rPr>
            </w:pPr>
            <w:r w:rsidRPr="002C618F">
              <w:rPr>
                <w:bCs/>
              </w:rPr>
              <w:t>Каковы истинные и скрытые мотивы посещения ресторана?</w:t>
            </w:r>
          </w:p>
          <w:p w14:paraId="386F49F7" w14:textId="77777777" w:rsidR="0033724D" w:rsidRPr="00D20C2F" w:rsidRDefault="0033724D" w:rsidP="00AC76D5">
            <w:pPr>
              <w:rPr>
                <w:b/>
              </w:rPr>
            </w:pPr>
          </w:p>
          <w:p w14:paraId="207564AB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Удивляться</w:t>
            </w:r>
          </w:p>
          <w:p w14:paraId="52A3C917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Производить впечатление на окружающих</w:t>
            </w:r>
          </w:p>
          <w:p w14:paraId="70665071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Стать ближе к успешной жизни</w:t>
            </w:r>
          </w:p>
          <w:p w14:paraId="2028FE22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Банально перекусить</w:t>
            </w:r>
          </w:p>
          <w:p w14:paraId="5FAA1439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 xml:space="preserve">Получить визуальную пищу для своего </w:t>
            </w:r>
            <w:proofErr w:type="spellStart"/>
            <w:r>
              <w:rPr>
                <w:color w:val="000000"/>
              </w:rPr>
              <w:t>И</w:t>
            </w:r>
            <w:r w:rsidRPr="002C618F">
              <w:rPr>
                <w:color w:val="000000"/>
              </w:rPr>
              <w:t>нстаграма</w:t>
            </w:r>
            <w:proofErr w:type="spellEnd"/>
          </w:p>
          <w:p w14:paraId="1AD6BF8D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2C618F">
              <w:rPr>
                <w:color w:val="000000"/>
              </w:rPr>
              <w:t xml:space="preserve">асладиться вечером и </w:t>
            </w:r>
            <w:r>
              <w:rPr>
                <w:color w:val="000000"/>
              </w:rPr>
              <w:t>вкусной</w:t>
            </w:r>
            <w:r w:rsidRPr="002C618F">
              <w:rPr>
                <w:color w:val="000000"/>
              </w:rPr>
              <w:t xml:space="preserve"> едой</w:t>
            </w:r>
          </w:p>
          <w:p w14:paraId="3B7F4CD4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Познакомиться</w:t>
            </w:r>
          </w:p>
          <w:p w14:paraId="1DB33B3B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Отвлечься от суеты</w:t>
            </w:r>
          </w:p>
          <w:p w14:paraId="7FF41495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Подкрепить статус</w:t>
            </w:r>
          </w:p>
          <w:p w14:paraId="51C68347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0B0B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77DE79F2" w14:textId="77777777" w:rsidTr="00AC76D5">
        <w:trPr>
          <w:trHeight w:val="24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86810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7ED18E3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08599" w14:textId="77777777" w:rsidR="0033724D" w:rsidRPr="00D20C2F" w:rsidRDefault="0033724D" w:rsidP="00AC76D5">
            <w:pPr>
              <w:rPr>
                <w:b/>
              </w:rPr>
            </w:pPr>
          </w:p>
          <w:p w14:paraId="4971FCD9" w14:textId="77777777" w:rsidR="0033724D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Чего категорически не приемлют</w:t>
            </w:r>
          </w:p>
          <w:p w14:paraId="34FDE880" w14:textId="77777777" w:rsidR="0033724D" w:rsidRDefault="0033724D" w:rsidP="00AC76D5">
            <w:pPr>
              <w:rPr>
                <w:b/>
              </w:rPr>
            </w:pPr>
          </w:p>
          <w:p w14:paraId="0BCD3DE9" w14:textId="77777777" w:rsidR="0033724D" w:rsidRPr="003C4836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C4836">
              <w:rPr>
                <w:bCs/>
              </w:rPr>
              <w:t>Низк</w:t>
            </w:r>
            <w:r>
              <w:rPr>
                <w:bCs/>
              </w:rPr>
              <w:t>ое качество сервиса</w:t>
            </w:r>
          </w:p>
          <w:p w14:paraId="5BCCCB17" w14:textId="77777777" w:rsidR="0033724D" w:rsidRPr="003C4836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C4836">
              <w:rPr>
                <w:bCs/>
              </w:rPr>
              <w:t>Несоответствие гастрономическим канонам</w:t>
            </w:r>
          </w:p>
          <w:p w14:paraId="5A981B14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Лук </w:t>
            </w:r>
            <w:r w:rsidRPr="00CB06B2">
              <w:rPr>
                <w:bCs/>
              </w:rPr>
              <w:t>/</w:t>
            </w:r>
            <w:r>
              <w:rPr>
                <w:bCs/>
              </w:rPr>
              <w:t xml:space="preserve"> чеснок в блюдах</w:t>
            </w:r>
          </w:p>
          <w:p w14:paraId="1853B36C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Отсутствия детской комнаты</w:t>
            </w:r>
          </w:p>
          <w:p w14:paraId="5E16F1F3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Отсутствия вегетарианского меню</w:t>
            </w:r>
          </w:p>
          <w:p w14:paraId="314CEE90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Бегающих детей по залу</w:t>
            </w:r>
          </w:p>
          <w:p w14:paraId="6F68EABE" w14:textId="77777777" w:rsidR="0033724D" w:rsidRPr="00B533B0" w:rsidRDefault="0033724D" w:rsidP="00AC76D5">
            <w:pPr>
              <w:rPr>
                <w:bCs/>
              </w:rPr>
            </w:pPr>
            <w:r>
              <w:rPr>
                <w:bCs/>
              </w:rPr>
              <w:t>- Шумные компании за соседними столами</w:t>
            </w:r>
          </w:p>
          <w:p w14:paraId="27027276" w14:textId="77777777" w:rsidR="0033724D" w:rsidRPr="00D20C2F" w:rsidRDefault="0033724D" w:rsidP="00AC76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E106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7A95EEE1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91FCB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45715B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A9C41" w14:textId="77777777" w:rsidR="0033724D" w:rsidRPr="00D20C2F" w:rsidRDefault="0033724D" w:rsidP="00AC76D5">
            <w:pPr>
              <w:rPr>
                <w:b/>
              </w:rPr>
            </w:pPr>
          </w:p>
          <w:p w14:paraId="7AE94E8A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Откуда узнают</w:t>
            </w:r>
          </w:p>
          <w:p w14:paraId="6376F7AC" w14:textId="77777777" w:rsidR="0033724D" w:rsidRDefault="0033724D" w:rsidP="00AC76D5">
            <w:pPr>
              <w:rPr>
                <w:b/>
              </w:rPr>
            </w:pPr>
          </w:p>
          <w:p w14:paraId="66085EEB" w14:textId="77777777" w:rsidR="0033724D" w:rsidRPr="00716936" w:rsidRDefault="0033724D" w:rsidP="00AC76D5">
            <w:pPr>
              <w:rPr>
                <w:bCs/>
              </w:rPr>
            </w:pPr>
            <w:r w:rsidRPr="00CB06B2">
              <w:rPr>
                <w:bCs/>
              </w:rPr>
              <w:t>Например</w:t>
            </w:r>
            <w:r w:rsidRPr="00716936">
              <w:rPr>
                <w:bCs/>
              </w:rPr>
              <w:t>:</w:t>
            </w:r>
          </w:p>
          <w:p w14:paraId="6A2E4A9D" w14:textId="77777777" w:rsidR="0033724D" w:rsidRPr="00716936" w:rsidRDefault="0033724D" w:rsidP="00AC76D5">
            <w:pPr>
              <w:rPr>
                <w:b/>
              </w:rPr>
            </w:pPr>
          </w:p>
          <w:p w14:paraId="0CF162CC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Restoclub</w:t>
            </w:r>
            <w:proofErr w:type="spellEnd"/>
          </w:p>
          <w:p w14:paraId="2367E5F5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Tripadvisor</w:t>
            </w:r>
            <w:proofErr w:type="spellEnd"/>
          </w:p>
          <w:p w14:paraId="63EDA42B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Бумага</w:t>
            </w:r>
          </w:p>
          <w:p w14:paraId="2EC0005B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  <w:lang w:val="en-US"/>
              </w:rPr>
              <w:t>The</w:t>
            </w:r>
            <w:r w:rsidRPr="00716936">
              <w:rPr>
                <w:color w:val="000000"/>
              </w:rPr>
              <w:t xml:space="preserve"> </w:t>
            </w:r>
            <w:proofErr w:type="spellStart"/>
            <w:r w:rsidRPr="00CB06B2">
              <w:rPr>
                <w:color w:val="000000"/>
                <w:lang w:val="en-US"/>
              </w:rPr>
              <w:t>Villiage</w:t>
            </w:r>
            <w:proofErr w:type="spellEnd"/>
          </w:p>
          <w:p w14:paraId="16DA6AC5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Собака</w:t>
            </w:r>
          </w:p>
          <w:p w14:paraId="543EB486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социальные сети</w:t>
            </w:r>
          </w:p>
          <w:p w14:paraId="04A051EC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 xml:space="preserve">картографические сервисы, </w:t>
            </w:r>
          </w:p>
          <w:p w14:paraId="15738B07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 xml:space="preserve">наружная вывеска, </w:t>
            </w:r>
          </w:p>
          <w:p w14:paraId="0CA9392E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рекомендации знакомых</w:t>
            </w:r>
          </w:p>
          <w:p w14:paraId="53033E93" w14:textId="77777777" w:rsidR="0033724D" w:rsidRPr="00CB06B2" w:rsidRDefault="0033724D" w:rsidP="00AC76D5">
            <w:pPr>
              <w:rPr>
                <w:color w:val="00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554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275DF805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A25FF" w14:textId="77777777" w:rsidR="0033724D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909601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7938F" w14:textId="77777777" w:rsidR="0033724D" w:rsidRDefault="0033724D" w:rsidP="00AC76D5">
            <w:pPr>
              <w:rPr>
                <w:b/>
              </w:rPr>
            </w:pPr>
          </w:p>
          <w:p w14:paraId="7D449DB4" w14:textId="77777777" w:rsidR="0033724D" w:rsidRPr="00716936" w:rsidRDefault="0033724D" w:rsidP="00AC76D5">
            <w:pPr>
              <w:rPr>
                <w:b/>
              </w:rPr>
            </w:pPr>
            <w:r>
              <w:rPr>
                <w:b/>
              </w:rPr>
              <w:t xml:space="preserve">Данные из </w:t>
            </w:r>
            <w:r>
              <w:rPr>
                <w:b/>
                <w:lang w:val="en-US"/>
              </w:rPr>
              <w:t>CRM</w:t>
            </w:r>
          </w:p>
          <w:p w14:paraId="4C62EA8A" w14:textId="77777777" w:rsidR="0033724D" w:rsidRDefault="0033724D" w:rsidP="00AC76D5">
            <w:pPr>
              <w:rPr>
                <w:b/>
              </w:rPr>
            </w:pPr>
          </w:p>
          <w:p w14:paraId="09CC9C8F" w14:textId="77777777" w:rsidR="0033724D" w:rsidRPr="006B418B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418B">
              <w:rPr>
                <w:bCs/>
              </w:rPr>
              <w:t>Средний чек</w:t>
            </w:r>
          </w:p>
          <w:p w14:paraId="099EC70F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418B">
              <w:rPr>
                <w:bCs/>
              </w:rPr>
              <w:t>Визитов в месяц</w:t>
            </w:r>
          </w:p>
          <w:p w14:paraId="2B474B44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Любимые блюда</w:t>
            </w:r>
          </w:p>
          <w:p w14:paraId="691F27BF" w14:textId="77777777" w:rsidR="0033724D" w:rsidRDefault="0033724D" w:rsidP="00AC76D5">
            <w:pPr>
              <w:rPr>
                <w:b/>
              </w:rPr>
            </w:pPr>
          </w:p>
          <w:p w14:paraId="6B44C57E" w14:textId="77777777" w:rsidR="0033724D" w:rsidRPr="00DA60D5" w:rsidRDefault="0033724D" w:rsidP="00AC76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5D52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5B009A80" w14:textId="77777777" w:rsidR="0033724D" w:rsidRPr="00D20C2F" w:rsidRDefault="0033724D" w:rsidP="0033724D"/>
    <w:p w14:paraId="1A6D0832" w14:textId="77777777" w:rsidR="0033724D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</w:p>
    <w:p w14:paraId="05E34192" w14:textId="265E8499" w:rsidR="0033724D" w:rsidRPr="00D20C2F" w:rsidRDefault="0033724D" w:rsidP="0033724D">
      <w:pPr>
        <w:jc w:val="center"/>
        <w:rPr>
          <w:b/>
          <w:color w:val="000000"/>
          <w:spacing w:val="4"/>
          <w:sz w:val="28"/>
          <w:szCs w:val="28"/>
        </w:rPr>
      </w:pPr>
      <w:r w:rsidRPr="00D20C2F">
        <w:rPr>
          <w:b/>
          <w:color w:val="000000"/>
          <w:spacing w:val="4"/>
          <w:sz w:val="28"/>
          <w:szCs w:val="28"/>
        </w:rPr>
        <w:t xml:space="preserve">Анкета </w:t>
      </w:r>
      <w:proofErr w:type="spellStart"/>
      <w:r w:rsidRPr="00D20C2F">
        <w:rPr>
          <w:b/>
          <w:color w:val="000000"/>
          <w:spacing w:val="4"/>
          <w:sz w:val="28"/>
          <w:szCs w:val="28"/>
        </w:rPr>
        <w:t>аватара</w:t>
      </w:r>
      <w:proofErr w:type="spellEnd"/>
      <w:r w:rsidRPr="00D20C2F">
        <w:rPr>
          <w:b/>
          <w:color w:val="000000"/>
          <w:spacing w:val="4"/>
          <w:sz w:val="28"/>
          <w:szCs w:val="28"/>
        </w:rPr>
        <w:t xml:space="preserve"> №</w:t>
      </w:r>
      <w:r>
        <w:rPr>
          <w:b/>
          <w:color w:val="000000"/>
          <w:spacing w:val="4"/>
          <w:sz w:val="28"/>
          <w:szCs w:val="28"/>
        </w:rPr>
        <w:t>5</w:t>
      </w:r>
    </w:p>
    <w:p w14:paraId="7A572539" w14:textId="77777777" w:rsidR="0033724D" w:rsidRPr="00D20C2F" w:rsidRDefault="0033724D" w:rsidP="0033724D">
      <w:pPr>
        <w:rPr>
          <w:sz w:val="24"/>
          <w:szCs w:val="24"/>
        </w:rPr>
      </w:pPr>
    </w:p>
    <w:p w14:paraId="7C3BFBD5" w14:textId="77777777" w:rsidR="0033724D" w:rsidRPr="00D20C2F" w:rsidRDefault="0033724D" w:rsidP="0033724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301"/>
        <w:gridCol w:w="4429"/>
      </w:tblGrid>
      <w:tr w:rsidR="0033724D" w:rsidRPr="00D20C2F" w14:paraId="4698D4D0" w14:textId="77777777" w:rsidTr="00AC76D5">
        <w:trPr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4390B99" w14:textId="77777777" w:rsidR="0033724D" w:rsidRPr="0055042C" w:rsidRDefault="0033724D" w:rsidP="00AC76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7EB1BE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675929B" w14:textId="77777777" w:rsidR="0033724D" w:rsidRPr="0055042C" w:rsidRDefault="0033724D" w:rsidP="00AC76D5">
            <w:pPr>
              <w:rPr>
                <w:b/>
                <w:sz w:val="22"/>
                <w:szCs w:val="22"/>
              </w:rPr>
            </w:pPr>
          </w:p>
          <w:p w14:paraId="6785E9D8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76903C0" w14:textId="77777777" w:rsidR="0033724D" w:rsidRPr="0055042C" w:rsidRDefault="0033724D" w:rsidP="00AC76D5">
            <w:pPr>
              <w:jc w:val="center"/>
              <w:rPr>
                <w:b/>
                <w:sz w:val="22"/>
                <w:szCs w:val="22"/>
              </w:rPr>
            </w:pPr>
          </w:p>
          <w:p w14:paraId="32C18F07" w14:textId="77777777" w:rsidR="0033724D" w:rsidRPr="0055042C" w:rsidRDefault="0033724D" w:rsidP="00AC76D5">
            <w:pPr>
              <w:jc w:val="center"/>
              <w:rPr>
                <w:sz w:val="22"/>
                <w:szCs w:val="22"/>
              </w:rPr>
            </w:pPr>
            <w:r w:rsidRPr="0055042C">
              <w:rPr>
                <w:b/>
                <w:sz w:val="22"/>
                <w:szCs w:val="22"/>
              </w:rPr>
              <w:t>Ответы</w:t>
            </w:r>
          </w:p>
        </w:tc>
      </w:tr>
      <w:tr w:rsidR="0033724D" w:rsidRPr="00D20C2F" w14:paraId="5A8C30D3" w14:textId="77777777" w:rsidTr="00AC76D5">
        <w:trPr>
          <w:trHeight w:val="17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8FE29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FAB597C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4EE26" w14:textId="77777777" w:rsidR="0033724D" w:rsidRPr="00D20C2F" w:rsidRDefault="0033724D" w:rsidP="00AC76D5">
            <w:pPr>
              <w:rPr>
                <w:b/>
              </w:rPr>
            </w:pPr>
          </w:p>
          <w:p w14:paraId="3B80E446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Пол / возраст</w:t>
            </w:r>
          </w:p>
          <w:p w14:paraId="5AC21B4F" w14:textId="77777777" w:rsidR="0033724D" w:rsidRPr="00D20C2F" w:rsidRDefault="0033724D" w:rsidP="00AC76D5">
            <w:pPr>
              <w:rPr>
                <w:b/>
              </w:rPr>
            </w:pPr>
          </w:p>
          <w:p w14:paraId="639E8348" w14:textId="77777777" w:rsidR="0033724D" w:rsidRPr="00716936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М, 25-30</w:t>
            </w:r>
          </w:p>
          <w:p w14:paraId="531F5C56" w14:textId="77777777" w:rsidR="0033724D" w:rsidRPr="002C618F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Ж, 30-35</w:t>
            </w:r>
          </w:p>
          <w:p w14:paraId="752640C1" w14:textId="77777777" w:rsidR="0033724D" w:rsidRPr="00716936" w:rsidRDefault="0033724D" w:rsidP="00AC76D5">
            <w:pPr>
              <w:rPr>
                <w:color w:val="000000" w:themeColor="text1"/>
              </w:rPr>
            </w:pPr>
            <w:r w:rsidRPr="002C618F">
              <w:rPr>
                <w:color w:val="000000" w:themeColor="text1"/>
              </w:rPr>
              <w:t>и т</w:t>
            </w:r>
            <w:r w:rsidRPr="00716936">
              <w:rPr>
                <w:color w:val="000000" w:themeColor="text1"/>
              </w:rPr>
              <w:t>.</w:t>
            </w:r>
            <w:r w:rsidRPr="002C618F">
              <w:rPr>
                <w:color w:val="000000" w:themeColor="text1"/>
              </w:rPr>
              <w:t>д</w:t>
            </w:r>
            <w:r w:rsidRPr="00716936">
              <w:rPr>
                <w:color w:val="000000" w:themeColor="text1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336F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2BB504F7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102E0316" w14:textId="77777777" w:rsidTr="00AC76D5">
        <w:trPr>
          <w:trHeight w:val="9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9F83A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F4A049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5FAD8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  <w:p w14:paraId="5C6500B7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Семейно-материальный статус</w:t>
            </w:r>
          </w:p>
          <w:p w14:paraId="29D95AED" w14:textId="77777777" w:rsidR="0033724D" w:rsidRPr="00D20C2F" w:rsidRDefault="0033724D" w:rsidP="00AC76D5">
            <w:pPr>
              <w:rPr>
                <w:b/>
              </w:rPr>
            </w:pPr>
          </w:p>
          <w:p w14:paraId="128205E6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21290D31" w14:textId="77777777" w:rsidR="0033724D" w:rsidRPr="002C618F" w:rsidRDefault="0033724D" w:rsidP="00AC76D5">
            <w:pPr>
              <w:rPr>
                <w:b/>
                <w:color w:val="000000" w:themeColor="text1"/>
              </w:rPr>
            </w:pPr>
          </w:p>
          <w:p w14:paraId="3EEBD2F6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Успешные молодые предприниматели</w:t>
            </w:r>
          </w:p>
          <w:p w14:paraId="7809101D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Дети богатых родителей</w:t>
            </w:r>
          </w:p>
          <w:p w14:paraId="0EBC2631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Менеджер среднего звена с умеренным доходом</w:t>
            </w:r>
          </w:p>
          <w:p w14:paraId="6311F0CD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Обеспеченная девушка (карьеристка или дочь богатого папы)</w:t>
            </w:r>
          </w:p>
          <w:p w14:paraId="424FE1DB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Женатый мужчина со стабильно высоким доходом. Имеет руководящую должность, возможно свой бизнес</w:t>
            </w:r>
          </w:p>
          <w:p w14:paraId="0D98724B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- Замужняя женщина, домохозяйка, имеет 1-2 детей</w:t>
            </w:r>
          </w:p>
          <w:p w14:paraId="2C6551A8" w14:textId="77777777" w:rsidR="0033724D" w:rsidRPr="00D20C2F" w:rsidRDefault="0033724D" w:rsidP="00AC76D5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6C87" w14:textId="77777777" w:rsidR="0033724D" w:rsidRPr="00D20C2F" w:rsidRDefault="0033724D" w:rsidP="00AC76D5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3322505C" w14:textId="77777777" w:rsidR="0033724D" w:rsidRPr="00D20C2F" w:rsidRDefault="0033724D" w:rsidP="00AC76D5">
            <w:pPr>
              <w:snapToGrid w:val="0"/>
              <w:ind w:left="284"/>
              <w:jc w:val="both"/>
              <w:rPr>
                <w:sz w:val="24"/>
                <w:szCs w:val="24"/>
              </w:rPr>
            </w:pPr>
          </w:p>
          <w:p w14:paraId="4671A0AE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40A65E0C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92E98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CBD61A0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6F9E3" w14:textId="77777777" w:rsidR="0033724D" w:rsidRPr="00D20C2F" w:rsidRDefault="0033724D" w:rsidP="00AC76D5">
            <w:pPr>
              <w:rPr>
                <w:b/>
              </w:rPr>
            </w:pPr>
          </w:p>
          <w:p w14:paraId="4BBD4D3C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Портрет</w:t>
            </w:r>
          </w:p>
          <w:p w14:paraId="3848D37C" w14:textId="77777777" w:rsidR="0033724D" w:rsidRPr="00D20C2F" w:rsidRDefault="0033724D" w:rsidP="00AC76D5">
            <w:pPr>
              <w:rPr>
                <w:b/>
              </w:rPr>
            </w:pPr>
          </w:p>
          <w:p w14:paraId="5CE609F9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Пример портрета</w:t>
            </w:r>
          </w:p>
          <w:p w14:paraId="00196BB4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</w:p>
          <w:p w14:paraId="6A458E7D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Ведет активный образ жизни, путешествуют.</w:t>
            </w:r>
          </w:p>
          <w:p w14:paraId="097830CD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Постоянно все пробует в поисках новых ощущений, в том числе гастрономических.</w:t>
            </w:r>
          </w:p>
          <w:p w14:paraId="62F4CBFD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 xml:space="preserve">Занимается экстремальными видами спорта (виндсерфинг, </w:t>
            </w:r>
            <w:proofErr w:type="spellStart"/>
            <w:r w:rsidRPr="002C618F">
              <w:rPr>
                <w:bCs/>
                <w:color w:val="000000" w:themeColor="text1"/>
              </w:rPr>
              <w:t>кайтсерфинг</w:t>
            </w:r>
            <w:proofErr w:type="spellEnd"/>
            <w:r w:rsidRPr="002C618F">
              <w:rPr>
                <w:bCs/>
                <w:color w:val="000000" w:themeColor="text1"/>
              </w:rPr>
              <w:t xml:space="preserve"> и пр.)</w:t>
            </w:r>
          </w:p>
          <w:p w14:paraId="6442867E" w14:textId="77777777" w:rsidR="0033724D" w:rsidRDefault="0033724D" w:rsidP="00AC76D5">
            <w:pPr>
              <w:rPr>
                <w:bCs/>
                <w:color w:val="000000" w:themeColor="text1"/>
              </w:rPr>
            </w:pPr>
            <w:r w:rsidRPr="002C618F">
              <w:rPr>
                <w:bCs/>
                <w:color w:val="000000" w:themeColor="text1"/>
              </w:rPr>
              <w:t>Ищет интересные места в городе, ходит в театры, музеи, иногда даже в Ленинград центр. Старается быть в тренде, следить за светской жизнью и модой, может позволить себе вещи из ДЛТ.</w:t>
            </w:r>
          </w:p>
          <w:p w14:paraId="672E8AF4" w14:textId="77777777" w:rsidR="0033724D" w:rsidRDefault="0033724D" w:rsidP="00AC76D5">
            <w:pPr>
              <w:rPr>
                <w:bCs/>
                <w:color w:val="000000" w:themeColor="text1"/>
              </w:rPr>
            </w:pPr>
          </w:p>
          <w:p w14:paraId="7F95A427" w14:textId="77777777" w:rsidR="0033724D" w:rsidRPr="002C618F" w:rsidRDefault="0033724D" w:rsidP="00AC76D5">
            <w:pPr>
              <w:rPr>
                <w:bCs/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737D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109C260D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2D1D1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E82880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8DB7" w14:textId="77777777" w:rsidR="0033724D" w:rsidRPr="00D20C2F" w:rsidRDefault="0033724D" w:rsidP="00AC76D5">
            <w:pPr>
              <w:rPr>
                <w:b/>
              </w:rPr>
            </w:pPr>
          </w:p>
          <w:p w14:paraId="1E578FCE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Когда заходят</w:t>
            </w:r>
          </w:p>
          <w:p w14:paraId="2034A203" w14:textId="77777777" w:rsidR="0033724D" w:rsidRDefault="0033724D" w:rsidP="00AC76D5">
            <w:pPr>
              <w:rPr>
                <w:bCs/>
              </w:rPr>
            </w:pPr>
          </w:p>
          <w:p w14:paraId="1E380E34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Примеры</w:t>
            </w:r>
            <w:r w:rsidRPr="00716936">
              <w:rPr>
                <w:bCs/>
                <w:color w:val="000000" w:themeColor="text1"/>
              </w:rPr>
              <w:t>:</w:t>
            </w:r>
          </w:p>
          <w:p w14:paraId="6785B4CF" w14:textId="77777777" w:rsidR="0033724D" w:rsidRPr="00716936" w:rsidRDefault="0033724D" w:rsidP="00AC76D5">
            <w:pPr>
              <w:rPr>
                <w:bCs/>
                <w:color w:val="000000" w:themeColor="text1"/>
              </w:rPr>
            </w:pPr>
          </w:p>
          <w:p w14:paraId="0F7653D3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Во время обеденного перерыва на работе</w:t>
            </w:r>
          </w:p>
          <w:p w14:paraId="497A8B56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 пути с занятий виндсерфингом из яхт-клуба</w:t>
            </w:r>
          </w:p>
          <w:p w14:paraId="7D40393B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 xml:space="preserve">- После просмотра кино в «Мираж </w:t>
            </w:r>
            <w:proofErr w:type="spellStart"/>
            <w:r w:rsidRPr="005309BB">
              <w:rPr>
                <w:bCs/>
                <w:color w:val="000000" w:themeColor="text1"/>
              </w:rPr>
              <w:t>Синема</w:t>
            </w:r>
            <w:proofErr w:type="spellEnd"/>
            <w:r w:rsidRPr="005309BB">
              <w:rPr>
                <w:bCs/>
                <w:color w:val="000000" w:themeColor="text1"/>
              </w:rPr>
              <w:t>»</w:t>
            </w:r>
          </w:p>
          <w:p w14:paraId="23E08838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в театр им Комиссаржевской</w:t>
            </w:r>
          </w:p>
          <w:p w14:paraId="77D68284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поездки в магазины «</w:t>
            </w:r>
            <w:proofErr w:type="spellStart"/>
            <w:r w:rsidRPr="005309BB">
              <w:rPr>
                <w:bCs/>
                <w:color w:val="000000" w:themeColor="text1"/>
              </w:rPr>
              <w:t>Гарден</w:t>
            </w:r>
            <w:proofErr w:type="spellEnd"/>
            <w:r w:rsidRPr="005309BB">
              <w:rPr>
                <w:bCs/>
                <w:color w:val="000000" w:themeColor="text1"/>
              </w:rPr>
              <w:t xml:space="preserve"> Сити»</w:t>
            </w:r>
          </w:p>
          <w:p w14:paraId="7B59E84D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романтической прогулки в парке 300-летия</w:t>
            </w:r>
          </w:p>
          <w:p w14:paraId="4331D6F8" w14:textId="77777777" w:rsidR="0033724D" w:rsidRPr="005309BB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После похода по ТЦ с детьми</w:t>
            </w:r>
          </w:p>
          <w:p w14:paraId="6A10D1D1" w14:textId="77777777" w:rsidR="0033724D" w:rsidRDefault="0033724D" w:rsidP="00AC76D5">
            <w:pPr>
              <w:rPr>
                <w:bCs/>
                <w:color w:val="000000" w:themeColor="text1"/>
              </w:rPr>
            </w:pPr>
            <w:r w:rsidRPr="005309BB">
              <w:rPr>
                <w:bCs/>
                <w:color w:val="000000" w:themeColor="text1"/>
              </w:rPr>
              <w:t>- В пятницу после работы</w:t>
            </w:r>
          </w:p>
          <w:p w14:paraId="224E2415" w14:textId="77777777" w:rsidR="0033724D" w:rsidRPr="005A30C5" w:rsidRDefault="0033724D" w:rsidP="00AC76D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Во время важного события</w:t>
            </w:r>
            <w:r w:rsidRPr="005A30C5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заранее</w:t>
            </w:r>
            <w:r w:rsidRPr="005A30C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бронируя стол</w:t>
            </w:r>
          </w:p>
          <w:p w14:paraId="2ACAF559" w14:textId="77777777" w:rsidR="0033724D" w:rsidRPr="00D20C2F" w:rsidRDefault="0033724D" w:rsidP="00AC76D5">
            <w:pPr>
              <w:rPr>
                <w:bCs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2841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3A313267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C6B6E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624955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40AB6" w14:textId="77777777" w:rsidR="0033724D" w:rsidRPr="00D20C2F" w:rsidRDefault="0033724D" w:rsidP="00AC76D5">
            <w:pPr>
              <w:rPr>
                <w:b/>
              </w:rPr>
            </w:pPr>
          </w:p>
          <w:p w14:paraId="503BB0DF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 xml:space="preserve">Для чего </w:t>
            </w:r>
            <w:r>
              <w:rPr>
                <w:b/>
              </w:rPr>
              <w:t>за</w:t>
            </w:r>
            <w:r w:rsidRPr="00D20C2F">
              <w:rPr>
                <w:b/>
              </w:rPr>
              <w:t>ходят</w:t>
            </w:r>
          </w:p>
          <w:p w14:paraId="1CFD432A" w14:textId="77777777" w:rsidR="0033724D" w:rsidRPr="00D20C2F" w:rsidRDefault="0033724D" w:rsidP="00AC76D5">
            <w:pPr>
              <w:rPr>
                <w:b/>
              </w:rPr>
            </w:pPr>
          </w:p>
          <w:p w14:paraId="3B06682B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В каком аспекте прибегают к услугам вашего заведения?</w:t>
            </w:r>
          </w:p>
          <w:p w14:paraId="7FD6FF27" w14:textId="77777777" w:rsidR="0033724D" w:rsidRDefault="0033724D" w:rsidP="00AC76D5">
            <w:pPr>
              <w:rPr>
                <w:color w:val="000000"/>
              </w:rPr>
            </w:pPr>
          </w:p>
          <w:p w14:paraId="76076A95" w14:textId="77777777" w:rsidR="0033724D" w:rsidRPr="009422FB" w:rsidRDefault="0033724D" w:rsidP="00AC76D5">
            <w:pPr>
              <w:rPr>
                <w:color w:val="000000"/>
              </w:rPr>
            </w:pPr>
            <w:r w:rsidRPr="009422FB">
              <w:rPr>
                <w:color w:val="000000"/>
              </w:rPr>
              <w:t>Например:</w:t>
            </w:r>
          </w:p>
          <w:p w14:paraId="1590DA3B" w14:textId="77777777" w:rsidR="0033724D" w:rsidRPr="009422FB" w:rsidRDefault="0033724D" w:rsidP="00AC76D5">
            <w:pPr>
              <w:rPr>
                <w:color w:val="000000"/>
              </w:rPr>
            </w:pPr>
          </w:p>
          <w:p w14:paraId="7110C5E6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9422FB">
              <w:rPr>
                <w:color w:val="000000"/>
              </w:rPr>
              <w:t>Питаются вместо готовки дома</w:t>
            </w:r>
          </w:p>
          <w:p w14:paraId="2B84F8CD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Приходят работать с ноутбуком</w:t>
            </w:r>
          </w:p>
          <w:p w14:paraId="274987D9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Проводят деловые встречи</w:t>
            </w:r>
          </w:p>
          <w:p w14:paraId="4AED4C39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Свидания</w:t>
            </w:r>
          </w:p>
          <w:p w14:paraId="0C920FFC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Завтраки</w:t>
            </w:r>
          </w:p>
          <w:p w14:paraId="5A7BF1E4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Бизнес-ланчи</w:t>
            </w:r>
          </w:p>
          <w:p w14:paraId="5FFB8C45" w14:textId="77777777" w:rsidR="0033724D" w:rsidRPr="009422FB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Заказывают еду с доставкой</w:t>
            </w:r>
          </w:p>
          <w:p w14:paraId="5041281B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22FB">
              <w:rPr>
                <w:color w:val="000000"/>
              </w:rPr>
              <w:t>Посиделки с подругами</w:t>
            </w:r>
          </w:p>
          <w:p w14:paraId="6EAC6301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Отмечают дни рождения компанией</w:t>
            </w:r>
          </w:p>
          <w:p w14:paraId="665F1D57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Заказывают банкет на </w:t>
            </w:r>
            <w:proofErr w:type="spellStart"/>
            <w:r>
              <w:rPr>
                <w:color w:val="000000"/>
              </w:rPr>
              <w:t>корпоратив</w:t>
            </w:r>
            <w:proofErr w:type="spellEnd"/>
          </w:p>
          <w:p w14:paraId="69F575BC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Отрываются в пятницу после рабочей недели</w:t>
            </w:r>
          </w:p>
          <w:p w14:paraId="08B2930E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Воскресная прогулка в ресторан</w:t>
            </w:r>
          </w:p>
          <w:p w14:paraId="45C026D3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Мастер-класс с детьми</w:t>
            </w:r>
          </w:p>
          <w:p w14:paraId="779E42F7" w14:textId="77777777" w:rsidR="0033724D" w:rsidRPr="00282E1A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Приходят на развлекательную программу</w:t>
            </w:r>
          </w:p>
          <w:p w14:paraId="0D7C0787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7B04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0F380A0B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76D1E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D1C740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5DAA8" w14:textId="77777777" w:rsidR="0033724D" w:rsidRPr="00D20C2F" w:rsidRDefault="0033724D" w:rsidP="00AC76D5">
            <w:pPr>
              <w:rPr>
                <w:b/>
              </w:rPr>
            </w:pPr>
          </w:p>
          <w:p w14:paraId="6F325B56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Чего хотят получить</w:t>
            </w:r>
          </w:p>
          <w:p w14:paraId="79E6D931" w14:textId="77777777" w:rsidR="0033724D" w:rsidRDefault="0033724D" w:rsidP="00AC76D5">
            <w:pPr>
              <w:rPr>
                <w:b/>
              </w:rPr>
            </w:pPr>
          </w:p>
          <w:p w14:paraId="28271CD2" w14:textId="77777777" w:rsidR="0033724D" w:rsidRPr="002C618F" w:rsidRDefault="0033724D" w:rsidP="00AC76D5">
            <w:pPr>
              <w:rPr>
                <w:bCs/>
              </w:rPr>
            </w:pPr>
            <w:r w:rsidRPr="002C618F">
              <w:rPr>
                <w:bCs/>
              </w:rPr>
              <w:t>Каковы истинные и скрытые мотивы посещения ресторана?</w:t>
            </w:r>
          </w:p>
          <w:p w14:paraId="7F896D0A" w14:textId="77777777" w:rsidR="0033724D" w:rsidRPr="00D20C2F" w:rsidRDefault="0033724D" w:rsidP="00AC76D5">
            <w:pPr>
              <w:rPr>
                <w:b/>
              </w:rPr>
            </w:pPr>
          </w:p>
          <w:p w14:paraId="56292725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Удивляться</w:t>
            </w:r>
          </w:p>
          <w:p w14:paraId="03CFA2DE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Производить впечатление на окружающих</w:t>
            </w:r>
          </w:p>
          <w:p w14:paraId="4FA7CBC1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Стать ближе к успешной жизни</w:t>
            </w:r>
          </w:p>
          <w:p w14:paraId="73409249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>Банально перекусить</w:t>
            </w:r>
          </w:p>
          <w:p w14:paraId="0F38FF4C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C618F">
              <w:rPr>
                <w:color w:val="000000"/>
              </w:rPr>
              <w:t xml:space="preserve">Получить визуальную пищу для своего </w:t>
            </w:r>
            <w:proofErr w:type="spellStart"/>
            <w:r>
              <w:rPr>
                <w:color w:val="000000"/>
              </w:rPr>
              <w:t>И</w:t>
            </w:r>
            <w:r w:rsidRPr="002C618F">
              <w:rPr>
                <w:color w:val="000000"/>
              </w:rPr>
              <w:t>нстаграма</w:t>
            </w:r>
            <w:proofErr w:type="spellEnd"/>
          </w:p>
          <w:p w14:paraId="18A6B4FE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2C618F">
              <w:rPr>
                <w:color w:val="000000"/>
              </w:rPr>
              <w:t xml:space="preserve">асладиться вечером и </w:t>
            </w:r>
            <w:r>
              <w:rPr>
                <w:color w:val="000000"/>
              </w:rPr>
              <w:t>вкусной</w:t>
            </w:r>
            <w:r w:rsidRPr="002C618F">
              <w:rPr>
                <w:color w:val="000000"/>
              </w:rPr>
              <w:t xml:space="preserve"> едой</w:t>
            </w:r>
          </w:p>
          <w:p w14:paraId="4E7A3875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Познакомиться</w:t>
            </w:r>
          </w:p>
          <w:p w14:paraId="41D4C595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Отвлечься от суеты</w:t>
            </w:r>
          </w:p>
          <w:p w14:paraId="1AACC03F" w14:textId="77777777" w:rsidR="0033724D" w:rsidRPr="002C618F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>- Подкрепить статус</w:t>
            </w:r>
          </w:p>
          <w:p w14:paraId="7057DF90" w14:textId="77777777" w:rsidR="0033724D" w:rsidRPr="00D20C2F" w:rsidRDefault="0033724D" w:rsidP="00AC7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9DBB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7714307F" w14:textId="77777777" w:rsidTr="00AC76D5">
        <w:trPr>
          <w:trHeight w:val="24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60C41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B7105A9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2FB8A" w14:textId="77777777" w:rsidR="0033724D" w:rsidRPr="00D20C2F" w:rsidRDefault="0033724D" w:rsidP="00AC76D5">
            <w:pPr>
              <w:rPr>
                <w:b/>
              </w:rPr>
            </w:pPr>
          </w:p>
          <w:p w14:paraId="19A89A21" w14:textId="77777777" w:rsidR="0033724D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Чего категорически не приемлют</w:t>
            </w:r>
          </w:p>
          <w:p w14:paraId="742D91EB" w14:textId="77777777" w:rsidR="0033724D" w:rsidRDefault="0033724D" w:rsidP="00AC76D5">
            <w:pPr>
              <w:rPr>
                <w:b/>
              </w:rPr>
            </w:pPr>
          </w:p>
          <w:p w14:paraId="1343CB7A" w14:textId="77777777" w:rsidR="0033724D" w:rsidRPr="003C4836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C4836">
              <w:rPr>
                <w:bCs/>
              </w:rPr>
              <w:t>Низк</w:t>
            </w:r>
            <w:r>
              <w:rPr>
                <w:bCs/>
              </w:rPr>
              <w:t>ое качество сервиса</w:t>
            </w:r>
          </w:p>
          <w:p w14:paraId="2AE1B866" w14:textId="77777777" w:rsidR="0033724D" w:rsidRPr="003C4836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C4836">
              <w:rPr>
                <w:bCs/>
              </w:rPr>
              <w:t>Несоответствие гастрономическим канонам</w:t>
            </w:r>
          </w:p>
          <w:p w14:paraId="306BF9EC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Лук </w:t>
            </w:r>
            <w:r w:rsidRPr="00CB06B2">
              <w:rPr>
                <w:bCs/>
              </w:rPr>
              <w:t>/</w:t>
            </w:r>
            <w:r>
              <w:rPr>
                <w:bCs/>
              </w:rPr>
              <w:t xml:space="preserve"> чеснок в блюдах</w:t>
            </w:r>
          </w:p>
          <w:p w14:paraId="395F968C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Отсутствия детской комнаты</w:t>
            </w:r>
          </w:p>
          <w:p w14:paraId="231F3B19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Отсутствия вегетарианского меню</w:t>
            </w:r>
          </w:p>
          <w:p w14:paraId="002AF771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Бегающих детей по залу</w:t>
            </w:r>
          </w:p>
          <w:p w14:paraId="0B6356DD" w14:textId="77777777" w:rsidR="0033724D" w:rsidRPr="00B533B0" w:rsidRDefault="0033724D" w:rsidP="00AC76D5">
            <w:pPr>
              <w:rPr>
                <w:bCs/>
              </w:rPr>
            </w:pPr>
            <w:r>
              <w:rPr>
                <w:bCs/>
              </w:rPr>
              <w:t>- Шумные компании за соседними столами</w:t>
            </w:r>
          </w:p>
          <w:p w14:paraId="7D080139" w14:textId="77777777" w:rsidR="0033724D" w:rsidRPr="00D20C2F" w:rsidRDefault="0033724D" w:rsidP="00AC76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E4FB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3EE0D0F2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564A2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42754A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 w:rsidRPr="00D20C2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A7AF1" w14:textId="77777777" w:rsidR="0033724D" w:rsidRPr="00D20C2F" w:rsidRDefault="0033724D" w:rsidP="00AC76D5">
            <w:pPr>
              <w:rPr>
                <w:b/>
              </w:rPr>
            </w:pPr>
          </w:p>
          <w:p w14:paraId="4B6B27F9" w14:textId="77777777" w:rsidR="0033724D" w:rsidRPr="00D20C2F" w:rsidRDefault="0033724D" w:rsidP="00AC76D5">
            <w:pPr>
              <w:rPr>
                <w:b/>
              </w:rPr>
            </w:pPr>
            <w:r w:rsidRPr="00D20C2F">
              <w:rPr>
                <w:b/>
              </w:rPr>
              <w:t>Откуда узнают</w:t>
            </w:r>
          </w:p>
          <w:p w14:paraId="68E94CAD" w14:textId="77777777" w:rsidR="0033724D" w:rsidRDefault="0033724D" w:rsidP="00AC76D5">
            <w:pPr>
              <w:rPr>
                <w:b/>
              </w:rPr>
            </w:pPr>
          </w:p>
          <w:p w14:paraId="592F8527" w14:textId="77777777" w:rsidR="0033724D" w:rsidRPr="00716936" w:rsidRDefault="0033724D" w:rsidP="00AC76D5">
            <w:pPr>
              <w:rPr>
                <w:bCs/>
              </w:rPr>
            </w:pPr>
            <w:r w:rsidRPr="00CB06B2">
              <w:rPr>
                <w:bCs/>
              </w:rPr>
              <w:t>Например</w:t>
            </w:r>
            <w:r w:rsidRPr="00716936">
              <w:rPr>
                <w:bCs/>
              </w:rPr>
              <w:t>:</w:t>
            </w:r>
          </w:p>
          <w:p w14:paraId="0F14101F" w14:textId="77777777" w:rsidR="0033724D" w:rsidRPr="00716936" w:rsidRDefault="0033724D" w:rsidP="00AC76D5">
            <w:pPr>
              <w:rPr>
                <w:b/>
              </w:rPr>
            </w:pPr>
          </w:p>
          <w:p w14:paraId="0FBB3EC5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Restoclub</w:t>
            </w:r>
            <w:proofErr w:type="spellEnd"/>
          </w:p>
          <w:p w14:paraId="1D63C650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proofErr w:type="spellStart"/>
            <w:r w:rsidRPr="00CB06B2">
              <w:rPr>
                <w:color w:val="000000"/>
                <w:lang w:val="en-US"/>
              </w:rPr>
              <w:t>Tripadvisor</w:t>
            </w:r>
            <w:proofErr w:type="spellEnd"/>
          </w:p>
          <w:p w14:paraId="17BBAE20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Бумага</w:t>
            </w:r>
          </w:p>
          <w:p w14:paraId="1613CAE8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  <w:lang w:val="en-US"/>
              </w:rPr>
              <w:t>The</w:t>
            </w:r>
            <w:r w:rsidRPr="00716936">
              <w:rPr>
                <w:color w:val="000000"/>
              </w:rPr>
              <w:t xml:space="preserve"> </w:t>
            </w:r>
            <w:proofErr w:type="spellStart"/>
            <w:r w:rsidRPr="00CB06B2">
              <w:rPr>
                <w:color w:val="000000"/>
                <w:lang w:val="en-US"/>
              </w:rPr>
              <w:t>Villiage</w:t>
            </w:r>
            <w:proofErr w:type="spellEnd"/>
          </w:p>
          <w:p w14:paraId="105BF27D" w14:textId="77777777" w:rsidR="0033724D" w:rsidRPr="00716936" w:rsidRDefault="0033724D" w:rsidP="00AC76D5">
            <w:pPr>
              <w:rPr>
                <w:color w:val="000000"/>
              </w:rPr>
            </w:pPr>
            <w:r w:rsidRPr="00716936"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Собака</w:t>
            </w:r>
          </w:p>
          <w:p w14:paraId="32724E79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социальные сети</w:t>
            </w:r>
          </w:p>
          <w:p w14:paraId="6639401C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 xml:space="preserve">картографические сервисы, </w:t>
            </w:r>
          </w:p>
          <w:p w14:paraId="3D5D6F4D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CB06B2">
              <w:rPr>
                <w:color w:val="000000"/>
              </w:rPr>
              <w:t xml:space="preserve">наружная вывеска, </w:t>
            </w:r>
          </w:p>
          <w:p w14:paraId="4483C3D9" w14:textId="77777777" w:rsidR="0033724D" w:rsidRDefault="0033724D" w:rsidP="00AC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06B2">
              <w:rPr>
                <w:color w:val="000000"/>
              </w:rPr>
              <w:t>рекомендации знакомых</w:t>
            </w:r>
          </w:p>
          <w:p w14:paraId="0DFD44BC" w14:textId="77777777" w:rsidR="0033724D" w:rsidRPr="00CB06B2" w:rsidRDefault="0033724D" w:rsidP="00AC76D5">
            <w:pPr>
              <w:rPr>
                <w:color w:val="00000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9F29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724D" w:rsidRPr="00D20C2F" w14:paraId="24034569" w14:textId="77777777" w:rsidTr="00AC76D5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CA0B7" w14:textId="77777777" w:rsidR="0033724D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C6E6D4A" w14:textId="77777777" w:rsidR="0033724D" w:rsidRPr="00D20C2F" w:rsidRDefault="0033724D" w:rsidP="00AC76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D20C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37D6F" w14:textId="77777777" w:rsidR="0033724D" w:rsidRDefault="0033724D" w:rsidP="00AC76D5">
            <w:pPr>
              <w:rPr>
                <w:b/>
              </w:rPr>
            </w:pPr>
          </w:p>
          <w:p w14:paraId="5ACFE516" w14:textId="77777777" w:rsidR="0033724D" w:rsidRPr="00716936" w:rsidRDefault="0033724D" w:rsidP="00AC76D5">
            <w:pPr>
              <w:rPr>
                <w:b/>
              </w:rPr>
            </w:pPr>
            <w:r>
              <w:rPr>
                <w:b/>
              </w:rPr>
              <w:t xml:space="preserve">Данные из </w:t>
            </w:r>
            <w:r>
              <w:rPr>
                <w:b/>
                <w:lang w:val="en-US"/>
              </w:rPr>
              <w:t>CRM</w:t>
            </w:r>
          </w:p>
          <w:p w14:paraId="74946E0E" w14:textId="77777777" w:rsidR="0033724D" w:rsidRDefault="0033724D" w:rsidP="00AC76D5">
            <w:pPr>
              <w:rPr>
                <w:b/>
              </w:rPr>
            </w:pPr>
          </w:p>
          <w:p w14:paraId="7D4F12F5" w14:textId="77777777" w:rsidR="0033724D" w:rsidRPr="006B418B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418B">
              <w:rPr>
                <w:bCs/>
              </w:rPr>
              <w:t>Средний чек</w:t>
            </w:r>
          </w:p>
          <w:p w14:paraId="5D973537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418B">
              <w:rPr>
                <w:bCs/>
              </w:rPr>
              <w:t>Визитов в месяц</w:t>
            </w:r>
          </w:p>
          <w:p w14:paraId="0CE174B2" w14:textId="77777777" w:rsidR="0033724D" w:rsidRDefault="0033724D" w:rsidP="00AC76D5">
            <w:pPr>
              <w:rPr>
                <w:bCs/>
              </w:rPr>
            </w:pPr>
            <w:r>
              <w:rPr>
                <w:bCs/>
              </w:rPr>
              <w:t>- Любимые блюда</w:t>
            </w:r>
          </w:p>
          <w:p w14:paraId="404691DA" w14:textId="77777777" w:rsidR="0033724D" w:rsidRDefault="0033724D" w:rsidP="00AC76D5">
            <w:pPr>
              <w:rPr>
                <w:b/>
              </w:rPr>
            </w:pPr>
          </w:p>
          <w:p w14:paraId="6E563315" w14:textId="77777777" w:rsidR="0033724D" w:rsidRPr="00DA60D5" w:rsidRDefault="0033724D" w:rsidP="00AC76D5">
            <w:pPr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9321" w14:textId="77777777" w:rsidR="0033724D" w:rsidRPr="00D20C2F" w:rsidRDefault="0033724D" w:rsidP="00AC76D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2C8AA0B1" w14:textId="77777777" w:rsidR="0033724D" w:rsidRPr="00D20C2F" w:rsidRDefault="0033724D" w:rsidP="0033724D"/>
    <w:p w14:paraId="141AF31C" w14:textId="2C837E3D" w:rsidR="001135D0" w:rsidRDefault="001135D0" w:rsidP="005C7ABA">
      <w:pPr>
        <w:jc w:val="center"/>
      </w:pPr>
    </w:p>
    <w:sectPr w:rsidR="001135D0" w:rsidSect="005C7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8" w:bottom="0" w:left="720" w:header="68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1A9A" w14:textId="77777777" w:rsidR="00425455" w:rsidRDefault="00425455">
      <w:r>
        <w:separator/>
      </w:r>
    </w:p>
  </w:endnote>
  <w:endnote w:type="continuationSeparator" w:id="0">
    <w:p w14:paraId="51D36738" w14:textId="77777777" w:rsidR="00425455" w:rsidRDefault="0042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FDED" w14:textId="77777777" w:rsidR="004F6598" w:rsidRDefault="004F65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F2FF" w14:textId="64361CC6" w:rsidR="00F642E0" w:rsidRDefault="007E4057" w:rsidP="007E4057">
    <w:pPr>
      <w:pStyle w:val="a9"/>
    </w:pPr>
    <w:r>
      <w:rPr>
        <w:noProof/>
      </w:rPr>
      <w:drawing>
        <wp:inline distT="0" distB="0" distL="0" distR="0" wp14:anchorId="0AFAB465" wp14:editId="6C5C2D6E">
          <wp:extent cx="6764482" cy="1082913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ooter_blan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178" cy="110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AF0B" w14:textId="77777777" w:rsidR="004F6598" w:rsidRDefault="004F6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74BC" w14:textId="77777777" w:rsidR="00425455" w:rsidRDefault="00425455">
      <w:r>
        <w:separator/>
      </w:r>
    </w:p>
  </w:footnote>
  <w:footnote w:type="continuationSeparator" w:id="0">
    <w:p w14:paraId="4138AAC3" w14:textId="77777777" w:rsidR="00425455" w:rsidRDefault="0042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C910" w14:textId="77777777" w:rsidR="00B4766F" w:rsidRDefault="00B47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5D1A" w14:textId="12F2CA2F" w:rsidR="00FA3347" w:rsidRPr="00FA3347" w:rsidRDefault="00B4766F" w:rsidP="00FA3347">
    <w:pPr>
      <w:pStyle w:val="aa"/>
      <w:rPr>
        <w:lang w:val="en-US"/>
      </w:rPr>
    </w:pPr>
    <w:r>
      <w:rPr>
        <w:noProof/>
      </w:rPr>
      <w:drawing>
        <wp:inline distT="0" distB="0" distL="0" distR="0" wp14:anchorId="2D6D3657" wp14:editId="0CCE9616">
          <wp:extent cx="1263192" cy="614051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Yummies-Logo-size3.pn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92" cy="614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347">
      <w:tab/>
    </w:r>
    <w:r w:rsidR="00FA3347">
      <w:tab/>
    </w:r>
    <w:r w:rsidR="00FA3347">
      <w:tab/>
    </w:r>
  </w:p>
  <w:p w14:paraId="11AD2EF0" w14:textId="77777777" w:rsidR="00F642E0" w:rsidRDefault="00F642E0">
    <w:pPr>
      <w:pStyle w:val="aa"/>
      <w:jc w:val="center"/>
      <w:rPr>
        <w:caps/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09FF" w14:textId="77777777" w:rsidR="00F642E0" w:rsidRDefault="00F64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08080"/>
        <w:sz w:val="16"/>
        <w:szCs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20E5F90"/>
    <w:multiLevelType w:val="hybridMultilevel"/>
    <w:tmpl w:val="C4F4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01C0"/>
    <w:multiLevelType w:val="hybridMultilevel"/>
    <w:tmpl w:val="9212665C"/>
    <w:lvl w:ilvl="0" w:tplc="2DE8A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A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4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8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0F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6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3"/>
    <w:rsid w:val="00005513"/>
    <w:rsid w:val="00015AF7"/>
    <w:rsid w:val="0002690D"/>
    <w:rsid w:val="00045CE9"/>
    <w:rsid w:val="00050871"/>
    <w:rsid w:val="00080CC9"/>
    <w:rsid w:val="00082123"/>
    <w:rsid w:val="00101286"/>
    <w:rsid w:val="00102BD3"/>
    <w:rsid w:val="001135D0"/>
    <w:rsid w:val="001430A7"/>
    <w:rsid w:val="00211C22"/>
    <w:rsid w:val="00257100"/>
    <w:rsid w:val="00280DDE"/>
    <w:rsid w:val="00282E1A"/>
    <w:rsid w:val="00297D2E"/>
    <w:rsid w:val="002C618F"/>
    <w:rsid w:val="002C6ABB"/>
    <w:rsid w:val="002D4DA8"/>
    <w:rsid w:val="0033724D"/>
    <w:rsid w:val="003C4836"/>
    <w:rsid w:val="003C7E5B"/>
    <w:rsid w:val="003E5D77"/>
    <w:rsid w:val="00425455"/>
    <w:rsid w:val="00464B66"/>
    <w:rsid w:val="004B79A2"/>
    <w:rsid w:val="004C33FF"/>
    <w:rsid w:val="004F2921"/>
    <w:rsid w:val="004F318F"/>
    <w:rsid w:val="004F6598"/>
    <w:rsid w:val="005309BB"/>
    <w:rsid w:val="0055042C"/>
    <w:rsid w:val="005A30C5"/>
    <w:rsid w:val="005C7ABA"/>
    <w:rsid w:val="005D0B4E"/>
    <w:rsid w:val="005D7E11"/>
    <w:rsid w:val="005E26EB"/>
    <w:rsid w:val="005F559B"/>
    <w:rsid w:val="00636F5B"/>
    <w:rsid w:val="00641438"/>
    <w:rsid w:val="006565E8"/>
    <w:rsid w:val="00691E21"/>
    <w:rsid w:val="006B418B"/>
    <w:rsid w:val="006F013C"/>
    <w:rsid w:val="006F34BB"/>
    <w:rsid w:val="00716936"/>
    <w:rsid w:val="00735C73"/>
    <w:rsid w:val="007774F7"/>
    <w:rsid w:val="00793CD0"/>
    <w:rsid w:val="007B4729"/>
    <w:rsid w:val="007E4057"/>
    <w:rsid w:val="00804A8D"/>
    <w:rsid w:val="0082097D"/>
    <w:rsid w:val="00830F97"/>
    <w:rsid w:val="008C10A8"/>
    <w:rsid w:val="008E7E75"/>
    <w:rsid w:val="008F666A"/>
    <w:rsid w:val="009422FB"/>
    <w:rsid w:val="00972922"/>
    <w:rsid w:val="009B71D2"/>
    <w:rsid w:val="009F0DB2"/>
    <w:rsid w:val="00A25F07"/>
    <w:rsid w:val="00A65977"/>
    <w:rsid w:val="00AA2645"/>
    <w:rsid w:val="00AE1204"/>
    <w:rsid w:val="00AE69AD"/>
    <w:rsid w:val="00B4766F"/>
    <w:rsid w:val="00B533B0"/>
    <w:rsid w:val="00BB55A2"/>
    <w:rsid w:val="00BD3117"/>
    <w:rsid w:val="00BD7FA3"/>
    <w:rsid w:val="00C16AC9"/>
    <w:rsid w:val="00C24790"/>
    <w:rsid w:val="00C35289"/>
    <w:rsid w:val="00C3697D"/>
    <w:rsid w:val="00C64AEC"/>
    <w:rsid w:val="00CB06B2"/>
    <w:rsid w:val="00CC6240"/>
    <w:rsid w:val="00CF49FB"/>
    <w:rsid w:val="00D20C2F"/>
    <w:rsid w:val="00D26393"/>
    <w:rsid w:val="00D64E22"/>
    <w:rsid w:val="00DA60D5"/>
    <w:rsid w:val="00DC4144"/>
    <w:rsid w:val="00DF063A"/>
    <w:rsid w:val="00E23AB6"/>
    <w:rsid w:val="00E30A0F"/>
    <w:rsid w:val="00E5288C"/>
    <w:rsid w:val="00E613AA"/>
    <w:rsid w:val="00E801F0"/>
    <w:rsid w:val="00E82AEA"/>
    <w:rsid w:val="00EB625F"/>
    <w:rsid w:val="00EC0C33"/>
    <w:rsid w:val="00ED0C90"/>
    <w:rsid w:val="00EF1610"/>
    <w:rsid w:val="00F26458"/>
    <w:rsid w:val="00F44F8D"/>
    <w:rsid w:val="00F56CA4"/>
    <w:rsid w:val="00F642E0"/>
    <w:rsid w:val="00F942EB"/>
    <w:rsid w:val="00FA3347"/>
    <w:rsid w:val="00FC1CBD"/>
    <w:rsid w:val="00FD1B48"/>
    <w:rsid w:val="00FD321E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F04068"/>
  <w15:docId w15:val="{47E5AF4C-FC70-4F28-AB44-5404D36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9B"/>
    <w:pPr>
      <w:suppressAutoHyphens/>
    </w:pPr>
    <w:rPr>
      <w:rFonts w:ascii="Tahoma" w:hAnsi="Tahoma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559B"/>
    <w:rPr>
      <w:rFonts w:ascii="Symbol" w:hAnsi="Symbol" w:cs="Symbol" w:hint="default"/>
    </w:rPr>
  </w:style>
  <w:style w:type="character" w:customStyle="1" w:styleId="WW8Num1z1">
    <w:name w:val="WW8Num1z1"/>
    <w:rsid w:val="005F559B"/>
    <w:rPr>
      <w:rFonts w:ascii="Courier New" w:hAnsi="Courier New" w:cs="Courier New" w:hint="default"/>
    </w:rPr>
  </w:style>
  <w:style w:type="character" w:customStyle="1" w:styleId="WW8Num1z2">
    <w:name w:val="WW8Num1z2"/>
    <w:rsid w:val="005F559B"/>
    <w:rPr>
      <w:rFonts w:ascii="Wingdings" w:hAnsi="Wingdings" w:cs="Wingdings" w:hint="default"/>
    </w:rPr>
  </w:style>
  <w:style w:type="character" w:customStyle="1" w:styleId="WW8Num2z0">
    <w:name w:val="WW8Num2z0"/>
    <w:rsid w:val="005F559B"/>
    <w:rPr>
      <w:rFonts w:ascii="Symbol" w:hAnsi="Symbol" w:cs="Symbol" w:hint="default"/>
    </w:rPr>
  </w:style>
  <w:style w:type="character" w:customStyle="1" w:styleId="WW8Num2z1">
    <w:name w:val="WW8Num2z1"/>
    <w:rsid w:val="005F559B"/>
    <w:rPr>
      <w:rFonts w:ascii="Courier New" w:hAnsi="Courier New" w:cs="Courier New" w:hint="default"/>
    </w:rPr>
  </w:style>
  <w:style w:type="character" w:customStyle="1" w:styleId="WW8Num2z2">
    <w:name w:val="WW8Num2z2"/>
    <w:rsid w:val="005F559B"/>
    <w:rPr>
      <w:rFonts w:ascii="Wingdings" w:hAnsi="Wingdings" w:cs="Wingdings" w:hint="default"/>
    </w:rPr>
  </w:style>
  <w:style w:type="character" w:customStyle="1" w:styleId="WW8Num3z0">
    <w:name w:val="WW8Num3z0"/>
    <w:rsid w:val="005F559B"/>
    <w:rPr>
      <w:rFonts w:hint="default"/>
    </w:rPr>
  </w:style>
  <w:style w:type="character" w:customStyle="1" w:styleId="WW8Num3z1">
    <w:name w:val="WW8Num3z1"/>
    <w:rsid w:val="005F559B"/>
    <w:rPr>
      <w:rFonts w:ascii="Courier New" w:hAnsi="Courier New" w:cs="Courier New" w:hint="default"/>
    </w:rPr>
  </w:style>
  <w:style w:type="character" w:customStyle="1" w:styleId="WW8Num3z2">
    <w:name w:val="WW8Num3z2"/>
    <w:rsid w:val="005F559B"/>
    <w:rPr>
      <w:rFonts w:ascii="Wingdings" w:hAnsi="Wingdings" w:cs="Wingdings" w:hint="default"/>
    </w:rPr>
  </w:style>
  <w:style w:type="character" w:customStyle="1" w:styleId="WW8Num3z3">
    <w:name w:val="WW8Num3z3"/>
    <w:rsid w:val="005F559B"/>
    <w:rPr>
      <w:rFonts w:ascii="Symbol" w:hAnsi="Symbol" w:cs="Symbol" w:hint="default"/>
    </w:rPr>
  </w:style>
  <w:style w:type="character" w:customStyle="1" w:styleId="WW8Num4z0">
    <w:name w:val="WW8Num4z0"/>
    <w:rsid w:val="005F559B"/>
    <w:rPr>
      <w:rFonts w:ascii="Symbol" w:hAnsi="Symbol" w:cs="Symbol" w:hint="default"/>
    </w:rPr>
  </w:style>
  <w:style w:type="character" w:customStyle="1" w:styleId="WW8Num4z1">
    <w:name w:val="WW8Num4z1"/>
    <w:rsid w:val="005F559B"/>
    <w:rPr>
      <w:rFonts w:ascii="Courier New" w:hAnsi="Courier New" w:cs="Courier New" w:hint="default"/>
    </w:rPr>
  </w:style>
  <w:style w:type="character" w:customStyle="1" w:styleId="WW8Num4z2">
    <w:name w:val="WW8Num4z2"/>
    <w:rsid w:val="005F559B"/>
    <w:rPr>
      <w:rFonts w:ascii="Wingdings" w:hAnsi="Wingdings" w:cs="Wingdings" w:hint="default"/>
    </w:rPr>
  </w:style>
  <w:style w:type="character" w:customStyle="1" w:styleId="WW8Num5z0">
    <w:name w:val="WW8Num5z0"/>
    <w:rsid w:val="005F559B"/>
    <w:rPr>
      <w:rFonts w:ascii="Symbol" w:hAnsi="Symbol" w:cs="Symbol" w:hint="default"/>
    </w:rPr>
  </w:style>
  <w:style w:type="character" w:customStyle="1" w:styleId="WW8Num5z1">
    <w:name w:val="WW8Num5z1"/>
    <w:rsid w:val="005F559B"/>
    <w:rPr>
      <w:rFonts w:ascii="Courier New" w:hAnsi="Courier New" w:cs="Courier New" w:hint="default"/>
    </w:rPr>
  </w:style>
  <w:style w:type="character" w:customStyle="1" w:styleId="WW8Num5z2">
    <w:name w:val="WW8Num5z2"/>
    <w:rsid w:val="005F559B"/>
    <w:rPr>
      <w:rFonts w:ascii="Wingdings" w:hAnsi="Wingdings" w:cs="Wingdings" w:hint="default"/>
    </w:rPr>
  </w:style>
  <w:style w:type="character" w:customStyle="1" w:styleId="WW8Num6z0">
    <w:name w:val="WW8Num6z0"/>
    <w:rsid w:val="005F559B"/>
    <w:rPr>
      <w:rFonts w:ascii="Symbol" w:hAnsi="Symbol" w:cs="Symbol" w:hint="default"/>
    </w:rPr>
  </w:style>
  <w:style w:type="character" w:customStyle="1" w:styleId="WW8Num6z1">
    <w:name w:val="WW8Num6z1"/>
    <w:rsid w:val="005F559B"/>
    <w:rPr>
      <w:rFonts w:ascii="Courier New" w:hAnsi="Courier New" w:cs="Courier New" w:hint="default"/>
    </w:rPr>
  </w:style>
  <w:style w:type="character" w:customStyle="1" w:styleId="WW8Num6z2">
    <w:name w:val="WW8Num6z2"/>
    <w:rsid w:val="005F559B"/>
    <w:rPr>
      <w:rFonts w:ascii="Wingdings" w:hAnsi="Wingdings" w:cs="Wingdings" w:hint="default"/>
    </w:rPr>
  </w:style>
  <w:style w:type="character" w:customStyle="1" w:styleId="WW8Num7z0">
    <w:name w:val="WW8Num7z0"/>
    <w:rsid w:val="005F559B"/>
    <w:rPr>
      <w:rFonts w:ascii="Symbol" w:hAnsi="Symbol" w:cs="Symbol" w:hint="default"/>
    </w:rPr>
  </w:style>
  <w:style w:type="character" w:customStyle="1" w:styleId="WW8Num7z1">
    <w:name w:val="WW8Num7z1"/>
    <w:rsid w:val="005F559B"/>
    <w:rPr>
      <w:rFonts w:ascii="Courier New" w:hAnsi="Courier New" w:cs="Courier New" w:hint="default"/>
    </w:rPr>
  </w:style>
  <w:style w:type="character" w:customStyle="1" w:styleId="WW8Num7z2">
    <w:name w:val="WW8Num7z2"/>
    <w:rsid w:val="005F559B"/>
    <w:rPr>
      <w:rFonts w:ascii="Wingdings" w:hAnsi="Wingdings" w:cs="Wingdings" w:hint="default"/>
    </w:rPr>
  </w:style>
  <w:style w:type="character" w:customStyle="1" w:styleId="WW8Num8z0">
    <w:name w:val="WW8Num8z0"/>
    <w:rsid w:val="005F559B"/>
    <w:rPr>
      <w:rFonts w:ascii="Courier New" w:hAnsi="Courier New" w:cs="Courier New" w:hint="default"/>
    </w:rPr>
  </w:style>
  <w:style w:type="character" w:customStyle="1" w:styleId="WW8Num8z2">
    <w:name w:val="WW8Num8z2"/>
    <w:rsid w:val="005F559B"/>
    <w:rPr>
      <w:rFonts w:ascii="Wingdings" w:hAnsi="Wingdings" w:cs="Wingdings" w:hint="default"/>
    </w:rPr>
  </w:style>
  <w:style w:type="character" w:customStyle="1" w:styleId="WW8Num8z3">
    <w:name w:val="WW8Num8z3"/>
    <w:rsid w:val="005F559B"/>
    <w:rPr>
      <w:rFonts w:ascii="Symbol" w:hAnsi="Symbol" w:cs="Symbol" w:hint="default"/>
    </w:rPr>
  </w:style>
  <w:style w:type="character" w:customStyle="1" w:styleId="WW8Num9z0">
    <w:name w:val="WW8Num9z0"/>
    <w:rsid w:val="005F559B"/>
    <w:rPr>
      <w:rFonts w:ascii="Symbol" w:hAnsi="Symbol" w:cs="Symbol" w:hint="default"/>
    </w:rPr>
  </w:style>
  <w:style w:type="character" w:customStyle="1" w:styleId="WW8Num9z1">
    <w:name w:val="WW8Num9z1"/>
    <w:rsid w:val="005F559B"/>
    <w:rPr>
      <w:rFonts w:ascii="Courier New" w:hAnsi="Courier New" w:cs="Courier New" w:hint="default"/>
    </w:rPr>
  </w:style>
  <w:style w:type="character" w:customStyle="1" w:styleId="WW8Num9z2">
    <w:name w:val="WW8Num9z2"/>
    <w:rsid w:val="005F559B"/>
    <w:rPr>
      <w:rFonts w:ascii="Wingdings" w:hAnsi="Wingdings" w:cs="Wingdings" w:hint="default"/>
    </w:rPr>
  </w:style>
  <w:style w:type="character" w:customStyle="1" w:styleId="WW8Num10z0">
    <w:name w:val="WW8Num10z0"/>
    <w:rsid w:val="005F559B"/>
    <w:rPr>
      <w:rFonts w:ascii="Symbol" w:hAnsi="Symbol" w:cs="Symbol" w:hint="default"/>
      <w:color w:val="808080"/>
      <w:sz w:val="16"/>
      <w:szCs w:val="16"/>
    </w:rPr>
  </w:style>
  <w:style w:type="character" w:customStyle="1" w:styleId="WW8Num10z1">
    <w:name w:val="WW8Num10z1"/>
    <w:rsid w:val="005F559B"/>
    <w:rPr>
      <w:rFonts w:ascii="Courier New" w:hAnsi="Courier New" w:cs="Courier New" w:hint="default"/>
    </w:rPr>
  </w:style>
  <w:style w:type="character" w:customStyle="1" w:styleId="WW8Num10z2">
    <w:name w:val="WW8Num10z2"/>
    <w:rsid w:val="005F559B"/>
    <w:rPr>
      <w:rFonts w:ascii="Wingdings" w:hAnsi="Wingdings" w:cs="Wingdings" w:hint="default"/>
    </w:rPr>
  </w:style>
  <w:style w:type="character" w:customStyle="1" w:styleId="WW8Num11z0">
    <w:name w:val="WW8Num11z0"/>
    <w:rsid w:val="005F559B"/>
    <w:rPr>
      <w:rFonts w:ascii="Symbol" w:hAnsi="Symbol" w:cs="Symbol" w:hint="default"/>
    </w:rPr>
  </w:style>
  <w:style w:type="character" w:customStyle="1" w:styleId="WW8Num11z1">
    <w:name w:val="WW8Num11z1"/>
    <w:rsid w:val="005F559B"/>
    <w:rPr>
      <w:rFonts w:ascii="Courier New" w:hAnsi="Courier New" w:cs="Courier New" w:hint="default"/>
    </w:rPr>
  </w:style>
  <w:style w:type="character" w:customStyle="1" w:styleId="WW8Num11z2">
    <w:name w:val="WW8Num11z2"/>
    <w:rsid w:val="005F559B"/>
    <w:rPr>
      <w:rFonts w:ascii="Wingdings" w:hAnsi="Wingdings" w:cs="Wingdings" w:hint="default"/>
    </w:rPr>
  </w:style>
  <w:style w:type="character" w:customStyle="1" w:styleId="WW8Num12z0">
    <w:name w:val="WW8Num12z0"/>
    <w:rsid w:val="005F559B"/>
    <w:rPr>
      <w:rFonts w:ascii="Courier New" w:hAnsi="Courier New" w:cs="Courier New" w:hint="default"/>
    </w:rPr>
  </w:style>
  <w:style w:type="character" w:customStyle="1" w:styleId="WW8Num12z2">
    <w:name w:val="WW8Num12z2"/>
    <w:rsid w:val="005F559B"/>
    <w:rPr>
      <w:rFonts w:ascii="Wingdings" w:hAnsi="Wingdings" w:cs="Wingdings" w:hint="default"/>
    </w:rPr>
  </w:style>
  <w:style w:type="character" w:customStyle="1" w:styleId="WW8Num12z3">
    <w:name w:val="WW8Num12z3"/>
    <w:rsid w:val="005F559B"/>
    <w:rPr>
      <w:rFonts w:ascii="Symbol" w:hAnsi="Symbol" w:cs="Symbol" w:hint="default"/>
    </w:rPr>
  </w:style>
  <w:style w:type="character" w:customStyle="1" w:styleId="1">
    <w:name w:val="Основной шрифт абзаца1"/>
    <w:rsid w:val="005F559B"/>
  </w:style>
  <w:style w:type="character" w:styleId="a3">
    <w:name w:val="page number"/>
    <w:basedOn w:val="1"/>
    <w:rsid w:val="005F559B"/>
  </w:style>
  <w:style w:type="character" w:styleId="a4">
    <w:name w:val="Hyperlink"/>
    <w:rsid w:val="005F559B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5F5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F559B"/>
    <w:pPr>
      <w:spacing w:after="120"/>
    </w:pPr>
  </w:style>
  <w:style w:type="paragraph" w:styleId="a6">
    <w:name w:val="List"/>
    <w:basedOn w:val="a5"/>
    <w:rsid w:val="005F559B"/>
    <w:rPr>
      <w:rFonts w:cs="Mangal"/>
    </w:rPr>
  </w:style>
  <w:style w:type="paragraph" w:customStyle="1" w:styleId="11">
    <w:name w:val="Название1"/>
    <w:basedOn w:val="a"/>
    <w:rsid w:val="005F5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F559B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5F559B"/>
    <w:rPr>
      <w:rFonts w:ascii="Century Gothic" w:hAnsi="Century Gothic" w:cs="Century Gothic"/>
    </w:rPr>
  </w:style>
  <w:style w:type="paragraph" w:customStyle="1" w:styleId="Tahoma10">
    <w:name w:val="Стиль Tahoma 10 пт полужирный"/>
    <w:basedOn w:val="a"/>
    <w:rsid w:val="005F559B"/>
    <w:pPr>
      <w:spacing w:before="120" w:after="120"/>
    </w:pPr>
    <w:rPr>
      <w:b/>
    </w:rPr>
  </w:style>
  <w:style w:type="paragraph" w:styleId="a7">
    <w:name w:val="Title"/>
    <w:basedOn w:val="a"/>
    <w:next w:val="a8"/>
    <w:qFormat/>
    <w:rsid w:val="005F559B"/>
    <w:pPr>
      <w:spacing w:after="200"/>
      <w:jc w:val="center"/>
    </w:pPr>
    <w:rPr>
      <w:b/>
      <w:color w:val="000000"/>
      <w:sz w:val="28"/>
    </w:rPr>
  </w:style>
  <w:style w:type="paragraph" w:styleId="a8">
    <w:name w:val="Subtitle"/>
    <w:basedOn w:val="10"/>
    <w:next w:val="a5"/>
    <w:qFormat/>
    <w:rsid w:val="005F559B"/>
    <w:pPr>
      <w:jc w:val="center"/>
    </w:pPr>
    <w:rPr>
      <w:i/>
      <w:iCs/>
    </w:rPr>
  </w:style>
  <w:style w:type="paragraph" w:styleId="a9">
    <w:name w:val="footer"/>
    <w:basedOn w:val="a"/>
    <w:rsid w:val="005F559B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5F559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5F559B"/>
    <w:pPr>
      <w:suppressLineNumbers/>
    </w:pPr>
  </w:style>
  <w:style w:type="paragraph" w:customStyle="1" w:styleId="ac">
    <w:name w:val="Заголовок таблицы"/>
    <w:basedOn w:val="ab"/>
    <w:rsid w:val="005F559B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5F559B"/>
  </w:style>
  <w:style w:type="paragraph" w:styleId="ae">
    <w:name w:val="List Paragraph"/>
    <w:basedOn w:val="a"/>
    <w:uiPriority w:val="34"/>
    <w:qFormat/>
    <w:rsid w:val="00C3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0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0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E6BA2-D097-DB44-8877-34FB540B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логотипа</vt:lpstr>
    </vt:vector>
  </TitlesOfParts>
  <Company>Krokoz™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subject/>
  <dc:creator>LogoBrand.ru</dc:creator>
  <cp:keywords/>
  <cp:lastModifiedBy>Microsoft Office User</cp:lastModifiedBy>
  <cp:revision>58</cp:revision>
  <cp:lastPrinted>2020-07-10T16:54:00Z</cp:lastPrinted>
  <dcterms:created xsi:type="dcterms:W3CDTF">2020-07-10T14:37:00Z</dcterms:created>
  <dcterms:modified xsi:type="dcterms:W3CDTF">2021-03-20T14:05:00Z</dcterms:modified>
</cp:coreProperties>
</file>